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34" w:rsidRPr="002278EB" w:rsidRDefault="00884F34" w:rsidP="00495FB8">
      <w:pPr>
        <w:pStyle w:val="Testocommento1"/>
        <w:rPr>
          <w:rFonts w:ascii="Calibri" w:hAnsi="Calibri" w:cs="Calibri Light"/>
          <w:sz w:val="24"/>
          <w:szCs w:val="24"/>
        </w:rPr>
      </w:pPr>
    </w:p>
    <w:p w:rsidR="00884F34" w:rsidRPr="00190A37" w:rsidRDefault="00884F34" w:rsidP="0039461C">
      <w:pPr>
        <w:ind w:left="504" w:firstLine="4536"/>
        <w:rPr>
          <w:rFonts w:ascii="Calibri" w:hAnsi="Calibri" w:cs="Calibri Light"/>
          <w:sz w:val="24"/>
          <w:szCs w:val="24"/>
        </w:rPr>
      </w:pPr>
      <w:r w:rsidRPr="00190A37">
        <w:rPr>
          <w:rFonts w:ascii="Calibri" w:hAnsi="Calibri" w:cs="Calibri Light"/>
          <w:sz w:val="24"/>
          <w:szCs w:val="24"/>
        </w:rPr>
        <w:t>Alla Presidenza del Consiglio dei Ministri</w:t>
      </w:r>
    </w:p>
    <w:p w:rsidR="00884F34" w:rsidRPr="002278EB" w:rsidRDefault="0039461C" w:rsidP="00495FB8">
      <w:pPr>
        <w:ind w:firstLine="4962"/>
        <w:rPr>
          <w:rFonts w:ascii="Calibri" w:hAnsi="Calibri" w:cs="Calibri Light"/>
          <w:sz w:val="24"/>
          <w:szCs w:val="24"/>
        </w:rPr>
      </w:pPr>
      <w:r>
        <w:rPr>
          <w:rFonts w:ascii="Calibri" w:hAnsi="Calibri" w:cs="Calibri Light"/>
          <w:sz w:val="24"/>
          <w:szCs w:val="24"/>
        </w:rPr>
        <w:t xml:space="preserve"> </w:t>
      </w:r>
      <w:r w:rsidR="00884F34" w:rsidRPr="00190A37">
        <w:rPr>
          <w:rFonts w:ascii="Calibri" w:hAnsi="Calibri" w:cs="Calibri Light"/>
          <w:sz w:val="24"/>
          <w:szCs w:val="24"/>
        </w:rPr>
        <w:t>Dipartimento per le Politiche Antidroga</w:t>
      </w:r>
    </w:p>
    <w:p w:rsidR="00884F34" w:rsidRPr="002278EB" w:rsidRDefault="00884F34" w:rsidP="00495FB8">
      <w:pPr>
        <w:ind w:firstLine="4962"/>
        <w:rPr>
          <w:rFonts w:ascii="Calibri" w:hAnsi="Calibri" w:cs="Calibri Light"/>
          <w:sz w:val="24"/>
          <w:szCs w:val="24"/>
        </w:rPr>
      </w:pPr>
    </w:p>
    <w:p w:rsidR="00884F34" w:rsidRPr="002278EB" w:rsidRDefault="00884F34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  <w:lang w:eastAsia="it-IT"/>
        </w:rPr>
      </w:pPr>
    </w:p>
    <w:p w:rsidR="00884F34" w:rsidRPr="002278EB" w:rsidRDefault="00884F34" w:rsidP="002278EB">
      <w:pPr>
        <w:pStyle w:val="Intestazione"/>
        <w:tabs>
          <w:tab w:val="left" w:pos="1134"/>
          <w:tab w:val="left" w:pos="1418"/>
        </w:tabs>
        <w:ind w:left="1134" w:hanging="1134"/>
        <w:jc w:val="both"/>
        <w:rPr>
          <w:rFonts w:ascii="Calibri" w:hAnsi="Calibri" w:cs="Calibri Light"/>
          <w:b/>
          <w:sz w:val="24"/>
          <w:szCs w:val="24"/>
        </w:rPr>
      </w:pPr>
      <w:proofErr w:type="gramStart"/>
      <w:r w:rsidRPr="002278EB">
        <w:rPr>
          <w:rFonts w:ascii="Calibri" w:hAnsi="Calibri" w:cs="Calibri Light"/>
          <w:b/>
          <w:sz w:val="24"/>
          <w:szCs w:val="24"/>
        </w:rPr>
        <w:t>Oggetto:</w:t>
      </w:r>
      <w:r w:rsidRPr="002278EB">
        <w:rPr>
          <w:rFonts w:ascii="Calibri" w:hAnsi="Calibri" w:cs="Calibri Light"/>
          <w:b/>
          <w:sz w:val="24"/>
          <w:szCs w:val="24"/>
        </w:rPr>
        <w:tab/>
      </w:r>
      <w:proofErr w:type="gramEnd"/>
      <w:r>
        <w:rPr>
          <w:rFonts w:ascii="Calibri" w:hAnsi="Calibri" w:cs="Calibri Light"/>
          <w:b/>
          <w:sz w:val="24"/>
          <w:szCs w:val="24"/>
        </w:rPr>
        <w:t>AVVISO PUBBLICO. S</w:t>
      </w:r>
      <w:r w:rsidRPr="002278EB">
        <w:rPr>
          <w:rFonts w:ascii="Calibri" w:hAnsi="Calibri" w:cs="Calibri Light"/>
          <w:b/>
          <w:sz w:val="24"/>
          <w:szCs w:val="24"/>
        </w:rPr>
        <w:t>elezione di progetti per la promozione di interventi volti a favorire il recupero, il reinserimento sociale e lavorativo delle persone tossicodipendenti</w:t>
      </w:r>
      <w:r>
        <w:rPr>
          <w:rFonts w:ascii="Calibri" w:hAnsi="Calibri" w:cs="Calibri Light"/>
          <w:b/>
          <w:sz w:val="24"/>
          <w:szCs w:val="24"/>
        </w:rPr>
        <w:t>.</w:t>
      </w:r>
      <w:r w:rsidRPr="002278EB">
        <w:rPr>
          <w:rFonts w:ascii="Calibri" w:hAnsi="Calibri" w:cs="Calibri Light"/>
          <w:b/>
          <w:sz w:val="24"/>
          <w:szCs w:val="24"/>
        </w:rPr>
        <w:t xml:space="preserve"> Domanda di ammissione a</w:t>
      </w:r>
      <w:r>
        <w:rPr>
          <w:rFonts w:ascii="Calibri" w:hAnsi="Calibri" w:cs="Calibri Light"/>
          <w:b/>
          <w:sz w:val="24"/>
          <w:szCs w:val="24"/>
        </w:rPr>
        <w:t>l finanziamento.</w:t>
      </w:r>
    </w:p>
    <w:p w:rsidR="00884F34" w:rsidRPr="002278EB" w:rsidRDefault="00884F34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84F34" w:rsidRDefault="00884F34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tbl>
      <w:tblPr>
        <w:tblW w:w="101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Il/La sottoscritto/a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(Cognome e Nome)</w:t>
            </w:r>
          </w:p>
        </w:tc>
        <w:tc>
          <w:tcPr>
            <w:tcW w:w="5580" w:type="dxa"/>
            <w:tcBorders>
              <w:top w:val="nil"/>
            </w:tcBorders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Nato/a </w:t>
            </w:r>
            <w:proofErr w:type="spellStart"/>
            <w:r w:rsidRPr="00F75046">
              <w:rPr>
                <w:rFonts w:ascii="Calibri" w:hAnsi="Calibri" w:cs="Calibri Light"/>
                <w:sz w:val="24"/>
                <w:szCs w:val="24"/>
              </w:rPr>
              <w:t>a</w:t>
            </w:r>
            <w:proofErr w:type="spellEnd"/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(Comune e Provincia)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bCs/>
                <w:iCs/>
                <w:sz w:val="24"/>
                <w:szCs w:val="24"/>
              </w:rPr>
              <w:t xml:space="preserve">Data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(gg/mm/</w:t>
            </w:r>
            <w:proofErr w:type="spellStart"/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aaaa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)   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5D1890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Residente</w:t>
            </w:r>
            <w:r w:rsidR="00884F34" w:rsidRPr="00F75046"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>(Comune e Provincia)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Documento d’identità N°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Rilasciato da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Data di scadenza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 qualità di Legale Rappresentante </w:t>
            </w:r>
            <w:r w:rsidRPr="0026221E">
              <w:rPr>
                <w:rFonts w:ascii="Calibri" w:hAnsi="Calibri" w:cs="Calibri Light"/>
                <w:i/>
                <w:sz w:val="24"/>
                <w:szCs w:val="24"/>
              </w:rPr>
              <w:t>(Ente)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365172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>
              <w:rPr>
                <w:rFonts w:ascii="Calibri" w:hAnsi="Calibri" w:cs="Calibri Light"/>
                <w:sz w:val="24"/>
                <w:szCs w:val="24"/>
              </w:rPr>
              <w:t>Sede legale</w:t>
            </w:r>
            <w:r w:rsidR="00884F34" w:rsidRPr="00F75046">
              <w:rPr>
                <w:rFonts w:ascii="Calibri" w:hAnsi="Calibri" w:cs="Calibri Light"/>
                <w:sz w:val="24"/>
                <w:szCs w:val="24"/>
              </w:rPr>
              <w:t xml:space="preserve"> </w:t>
            </w:r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>Provincia)</w:t>
            </w:r>
            <w:r>
              <w:rPr>
                <w:rFonts w:ascii="Calibri" w:hAnsi="Calibri" w:cs="Calibri Light"/>
                <w:i/>
                <w:sz w:val="24"/>
                <w:szCs w:val="24"/>
              </w:rPr>
              <w:t xml:space="preserve">  </w:t>
            </w:r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</w:t>
            </w:r>
            <w:proofErr w:type="gramEnd"/>
            <w:r w:rsidR="00884F34"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F75046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Telefono</w:t>
            </w:r>
          </w:p>
        </w:tc>
        <w:tc>
          <w:tcPr>
            <w:tcW w:w="5580" w:type="dxa"/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D35C0F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Indirizzo email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  <w:tr w:rsidR="00884F34" w:rsidTr="00D35C0F">
        <w:tc>
          <w:tcPr>
            <w:tcW w:w="4608" w:type="dxa"/>
            <w:tcBorders>
              <w:top w:val="nil"/>
              <w:bottom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Indirizzo PEC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884F34" w:rsidRPr="00F75046" w:rsidRDefault="00884F34" w:rsidP="00F75046">
            <w:pPr>
              <w:spacing w:after="120"/>
              <w:jc w:val="center"/>
              <w:rPr>
                <w:rFonts w:ascii="Calibri" w:hAnsi="Calibri" w:cs="Calibri Light"/>
                <w:bCs/>
                <w:iCs/>
                <w:sz w:val="24"/>
                <w:szCs w:val="24"/>
              </w:rPr>
            </w:pPr>
          </w:p>
        </w:tc>
      </w:tr>
    </w:tbl>
    <w:p w:rsidR="00884F34" w:rsidRPr="002278EB" w:rsidRDefault="00884F34" w:rsidP="00495FB8">
      <w:pPr>
        <w:ind w:left="300"/>
        <w:jc w:val="center"/>
        <w:rPr>
          <w:rFonts w:ascii="Calibri" w:hAnsi="Calibri" w:cs="Calibri Light"/>
          <w:bCs/>
          <w:iCs/>
          <w:sz w:val="24"/>
          <w:szCs w:val="24"/>
        </w:rPr>
      </w:pPr>
    </w:p>
    <w:p w:rsidR="00884F34" w:rsidRDefault="00884F34" w:rsidP="00495FB8">
      <w:pPr>
        <w:pStyle w:val="Intestazione"/>
        <w:jc w:val="center"/>
        <w:rPr>
          <w:rFonts w:ascii="Calibri" w:hAnsi="Calibri" w:cs="Calibri Light"/>
          <w:b/>
          <w:sz w:val="24"/>
          <w:szCs w:val="24"/>
        </w:rPr>
      </w:pPr>
      <w:r w:rsidRPr="002278EB">
        <w:rPr>
          <w:rFonts w:ascii="Calibri" w:hAnsi="Calibri" w:cs="Calibri Light"/>
          <w:b/>
          <w:sz w:val="24"/>
          <w:szCs w:val="24"/>
        </w:rPr>
        <w:t>CHIEDE</w:t>
      </w:r>
    </w:p>
    <w:p w:rsidR="00884F34" w:rsidRDefault="00884F34" w:rsidP="00495FB8">
      <w:pPr>
        <w:pStyle w:val="Intestazione"/>
        <w:jc w:val="center"/>
        <w:rPr>
          <w:rFonts w:ascii="Calibri" w:hAnsi="Calibri" w:cs="Calibri Light"/>
          <w:b/>
          <w:sz w:val="24"/>
          <w:szCs w:val="24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508"/>
        <w:gridCol w:w="4680"/>
      </w:tblGrid>
      <w:tr w:rsidR="00884F34" w:rsidTr="0026221E">
        <w:tc>
          <w:tcPr>
            <w:tcW w:w="10188" w:type="dxa"/>
            <w:gridSpan w:val="2"/>
          </w:tcPr>
          <w:p w:rsidR="00884F34" w:rsidRPr="00F75046" w:rsidRDefault="00884F34" w:rsidP="00D31803">
            <w:pPr>
              <w:pStyle w:val="Intestazione"/>
              <w:rPr>
                <w:rFonts w:ascii="Calibri" w:hAnsi="Calibri" w:cs="Calibri Light"/>
                <w:sz w:val="24"/>
                <w:szCs w:val="24"/>
              </w:rPr>
            </w:pPr>
            <w:proofErr w:type="gramStart"/>
            <w:r w:rsidRPr="00F75046">
              <w:rPr>
                <w:rFonts w:ascii="Calibri" w:hAnsi="Calibri" w:cs="Calibri Light"/>
                <w:sz w:val="24"/>
                <w:szCs w:val="24"/>
              </w:rPr>
              <w:t>di</w:t>
            </w:r>
            <w:proofErr w:type="gramEnd"/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 poter accedere alla selezione per il finanziamento del progetto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(titolo del progetto)</w:t>
            </w:r>
          </w:p>
        </w:tc>
      </w:tr>
      <w:tr w:rsidR="00884F34" w:rsidTr="0026221E">
        <w:tc>
          <w:tcPr>
            <w:tcW w:w="10188" w:type="dxa"/>
            <w:gridSpan w:val="2"/>
            <w:tcBorders>
              <w:bottom w:val="single" w:sz="4" w:space="0" w:color="auto"/>
            </w:tcBorders>
          </w:tcPr>
          <w:p w:rsidR="00884F34" w:rsidRPr="00F75046" w:rsidRDefault="00884F34" w:rsidP="00F75046">
            <w:pPr>
              <w:pStyle w:val="Intestazione"/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  <w:p w:rsidR="00884F34" w:rsidRPr="00F75046" w:rsidRDefault="00884F34" w:rsidP="00F75046">
            <w:pPr>
              <w:pStyle w:val="Intestazione"/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26221E">
        <w:tc>
          <w:tcPr>
            <w:tcW w:w="5508" w:type="dxa"/>
            <w:tcBorders>
              <w:top w:val="single" w:sz="4" w:space="0" w:color="auto"/>
            </w:tcBorders>
          </w:tcPr>
          <w:p w:rsidR="00884F34" w:rsidRPr="00F75046" w:rsidRDefault="00884F34" w:rsidP="00D31803">
            <w:pPr>
              <w:pStyle w:val="Intestazione"/>
              <w:rPr>
                <w:rFonts w:ascii="Calibri" w:hAnsi="Calibri" w:cs="Calibri Light"/>
                <w:sz w:val="24"/>
                <w:szCs w:val="24"/>
              </w:rPr>
            </w:pPr>
            <w:proofErr w:type="gramStart"/>
            <w:r w:rsidRPr="00F75046">
              <w:rPr>
                <w:rFonts w:ascii="Calibri" w:hAnsi="Calibri" w:cs="Calibri Light"/>
                <w:sz w:val="24"/>
                <w:szCs w:val="24"/>
              </w:rPr>
              <w:t>per</w:t>
            </w:r>
            <w:proofErr w:type="gramEnd"/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 un ammontare complessivo pari ad euro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(in cifre)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84F34" w:rsidRPr="00F75046" w:rsidRDefault="00884F34" w:rsidP="00F75046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26221E">
        <w:tc>
          <w:tcPr>
            <w:tcW w:w="5508" w:type="dxa"/>
          </w:tcPr>
          <w:p w:rsidR="00884F34" w:rsidRPr="00F75046" w:rsidRDefault="00884F34" w:rsidP="00F75046">
            <w:pPr>
              <w:pStyle w:val="Intestazione"/>
              <w:jc w:val="right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(</w:t>
            </w:r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in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lettere)    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884F34" w:rsidRPr="00F75046" w:rsidRDefault="00884F34" w:rsidP="00F75046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</w:tr>
    </w:tbl>
    <w:p w:rsidR="00884F34" w:rsidRPr="002278EB" w:rsidRDefault="00884F34" w:rsidP="00495FB8">
      <w:pPr>
        <w:pStyle w:val="Intestazione"/>
        <w:jc w:val="both"/>
        <w:rPr>
          <w:rFonts w:ascii="Calibri" w:hAnsi="Calibri" w:cs="Calibri Light"/>
          <w:sz w:val="24"/>
          <w:szCs w:val="24"/>
        </w:rPr>
      </w:pPr>
      <w:r w:rsidRPr="002278EB">
        <w:rPr>
          <w:rFonts w:ascii="Calibri" w:hAnsi="Calibri" w:cs="Calibri Light"/>
          <w:sz w:val="24"/>
          <w:szCs w:val="24"/>
        </w:rPr>
        <w:t xml:space="preserve">A tal fine ai sensi degli artt. 46 e 47 del D.P.R. 445/2000 e successive modificazioni consapevole delle sanzioni penali previste in caso di dichiarazioni non veritiere e di falsità negli atti di cui all’art. 76 del D.P.R. 28 dicembre 2000, n. 445 e </w:t>
      </w:r>
      <w:proofErr w:type="spellStart"/>
      <w:r w:rsidRPr="002278EB">
        <w:rPr>
          <w:rFonts w:ascii="Calibri" w:hAnsi="Calibri" w:cs="Calibri Light"/>
          <w:sz w:val="24"/>
          <w:szCs w:val="24"/>
        </w:rPr>
        <w:t>s.m.i.</w:t>
      </w:r>
      <w:proofErr w:type="spellEnd"/>
      <w:r w:rsidRPr="002278EB">
        <w:rPr>
          <w:rFonts w:ascii="Calibri" w:hAnsi="Calibri" w:cs="Calibri Light"/>
          <w:sz w:val="24"/>
          <w:szCs w:val="24"/>
        </w:rPr>
        <w:t xml:space="preserve"> e della conseguente decadenza dei benefici di cui all’art. 75 del citato decreto</w:t>
      </w:r>
      <w:r w:rsidR="00E72961">
        <w:rPr>
          <w:rFonts w:ascii="Calibri" w:hAnsi="Calibri" w:cs="Calibri Light"/>
          <w:sz w:val="24"/>
          <w:szCs w:val="24"/>
        </w:rPr>
        <w:t>,</w:t>
      </w:r>
      <w:r w:rsidRPr="002278EB">
        <w:rPr>
          <w:rFonts w:ascii="Calibri" w:hAnsi="Calibri" w:cs="Calibri Light"/>
          <w:sz w:val="24"/>
          <w:szCs w:val="24"/>
        </w:rPr>
        <w:t xml:space="preserve"> relativa alle dichiarazioni sostitutive di certificazione e alle dichiarazioni di atto notorio, nella qualità di legale rappresentante dell’Ente sopra indicato.</w:t>
      </w:r>
    </w:p>
    <w:p w:rsidR="00884F34" w:rsidRPr="002278EB" w:rsidRDefault="00884F34" w:rsidP="00495FB8">
      <w:pPr>
        <w:pStyle w:val="Intestazione"/>
        <w:jc w:val="center"/>
        <w:rPr>
          <w:rFonts w:ascii="Calibri" w:hAnsi="Calibri" w:cs="Calibri Light"/>
          <w:sz w:val="24"/>
          <w:szCs w:val="24"/>
        </w:rPr>
      </w:pPr>
    </w:p>
    <w:p w:rsidR="00884F34" w:rsidRPr="002278EB" w:rsidRDefault="00884F34" w:rsidP="00495FB8">
      <w:pPr>
        <w:pStyle w:val="Intestazione"/>
        <w:jc w:val="center"/>
        <w:rPr>
          <w:rFonts w:ascii="Calibri" w:hAnsi="Calibri" w:cs="Calibri Light"/>
          <w:sz w:val="24"/>
          <w:szCs w:val="24"/>
        </w:rPr>
      </w:pPr>
      <w:r w:rsidRPr="002278EB">
        <w:rPr>
          <w:rFonts w:ascii="Calibri" w:hAnsi="Calibri" w:cs="Calibri Light"/>
          <w:b/>
          <w:sz w:val="24"/>
          <w:szCs w:val="24"/>
        </w:rPr>
        <w:t>DICHIARA</w:t>
      </w:r>
    </w:p>
    <w:p w:rsidR="00884F34" w:rsidRPr="002278EB" w:rsidRDefault="00884F34" w:rsidP="00495FB8">
      <w:pPr>
        <w:pStyle w:val="Intestazione"/>
        <w:jc w:val="center"/>
        <w:rPr>
          <w:rFonts w:ascii="Calibri" w:hAnsi="Calibri" w:cs="Calibri Light"/>
          <w:sz w:val="24"/>
          <w:szCs w:val="24"/>
        </w:rPr>
      </w:pPr>
    </w:p>
    <w:p w:rsidR="00884F34" w:rsidRPr="00B75A3D" w:rsidRDefault="00884F34" w:rsidP="0059381A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ind w:left="284" w:hanging="284"/>
        <w:jc w:val="both"/>
        <w:rPr>
          <w:rFonts w:ascii="Calibri" w:hAnsi="Calibri" w:cs="Calibri Light"/>
          <w:i/>
          <w:sz w:val="24"/>
          <w:szCs w:val="24"/>
        </w:rPr>
      </w:pPr>
      <w:proofErr w:type="gramStart"/>
      <w:r w:rsidRPr="00B75A3D">
        <w:rPr>
          <w:rFonts w:ascii="Calibri" w:hAnsi="Calibri" w:cs="Calibri Light"/>
          <w:sz w:val="24"/>
          <w:szCs w:val="24"/>
        </w:rPr>
        <w:t>di</w:t>
      </w:r>
      <w:proofErr w:type="gramEnd"/>
      <w:r w:rsidRPr="00B75A3D">
        <w:rPr>
          <w:rFonts w:ascii="Calibri" w:hAnsi="Calibri" w:cs="Calibri Light"/>
          <w:sz w:val="24"/>
          <w:szCs w:val="24"/>
        </w:rPr>
        <w:t xml:space="preserve"> impegnarsi a realizzare il Progetto di cui sopra secondo le specifiche illustr</w:t>
      </w:r>
      <w:r>
        <w:rPr>
          <w:rFonts w:ascii="Calibri" w:hAnsi="Calibri" w:cs="Calibri Light"/>
          <w:sz w:val="24"/>
          <w:szCs w:val="24"/>
        </w:rPr>
        <w:t>a</w:t>
      </w:r>
      <w:r w:rsidRPr="00B75A3D">
        <w:rPr>
          <w:rFonts w:ascii="Calibri" w:hAnsi="Calibri" w:cs="Calibri Light"/>
          <w:sz w:val="24"/>
          <w:szCs w:val="24"/>
        </w:rPr>
        <w:t xml:space="preserve">te nella Scheda </w:t>
      </w:r>
      <w:r>
        <w:rPr>
          <w:rFonts w:ascii="Calibri" w:hAnsi="Calibri" w:cs="Calibri Light"/>
          <w:sz w:val="24"/>
          <w:szCs w:val="24"/>
        </w:rPr>
        <w:t>Progetto,</w:t>
      </w:r>
      <w:r w:rsidRPr="00B75A3D">
        <w:rPr>
          <w:rFonts w:ascii="Calibri" w:hAnsi="Calibri" w:cs="Calibri Light"/>
          <w:sz w:val="24"/>
          <w:szCs w:val="24"/>
        </w:rPr>
        <w:t xml:space="preserve"> nel Piano Finanziario</w:t>
      </w:r>
      <w:r>
        <w:rPr>
          <w:rFonts w:ascii="Calibri" w:hAnsi="Calibri" w:cs="Calibri Light"/>
          <w:sz w:val="24"/>
          <w:szCs w:val="24"/>
        </w:rPr>
        <w:t xml:space="preserve"> e nel Cronoprogramma</w:t>
      </w:r>
      <w:r w:rsidRPr="00B75A3D">
        <w:rPr>
          <w:rFonts w:ascii="Calibri" w:hAnsi="Calibri" w:cs="Calibri Light"/>
          <w:sz w:val="24"/>
          <w:szCs w:val="24"/>
        </w:rPr>
        <w:t>;</w:t>
      </w:r>
    </w:p>
    <w:p w:rsidR="00884F34" w:rsidRPr="00EB3691" w:rsidRDefault="00884F34" w:rsidP="0059381A">
      <w:pPr>
        <w:pStyle w:val="Intestazione"/>
        <w:numPr>
          <w:ilvl w:val="0"/>
          <w:numId w:val="29"/>
        </w:numPr>
        <w:tabs>
          <w:tab w:val="clear" w:pos="4986"/>
          <w:tab w:val="clear" w:pos="9972"/>
          <w:tab w:val="right" w:pos="284"/>
        </w:tabs>
        <w:ind w:left="284" w:hanging="284"/>
        <w:jc w:val="both"/>
        <w:rPr>
          <w:rFonts w:ascii="Calibri" w:hAnsi="Calibri" w:cs="Calibri Light"/>
          <w:i/>
          <w:sz w:val="24"/>
          <w:szCs w:val="24"/>
        </w:rPr>
      </w:pPr>
      <w:proofErr w:type="gramStart"/>
      <w:r w:rsidRPr="00EB3691">
        <w:rPr>
          <w:rFonts w:ascii="Calibri" w:hAnsi="Calibri" w:cs="Calibri Light"/>
          <w:sz w:val="24"/>
          <w:szCs w:val="24"/>
        </w:rPr>
        <w:t>di</w:t>
      </w:r>
      <w:proofErr w:type="gramEnd"/>
      <w:r w:rsidRPr="00EB3691">
        <w:rPr>
          <w:rFonts w:ascii="Calibri" w:hAnsi="Calibri" w:cs="Calibri Light"/>
          <w:sz w:val="24"/>
          <w:szCs w:val="24"/>
        </w:rPr>
        <w:t xml:space="preserve"> rappresentare in qualità di capofila </w:t>
      </w:r>
      <w:r w:rsidRPr="00EB3691">
        <w:rPr>
          <w:rFonts w:ascii="Calibri" w:hAnsi="Calibri"/>
          <w:sz w:val="24"/>
          <w:szCs w:val="24"/>
        </w:rPr>
        <w:t xml:space="preserve">dell’ATS </w:t>
      </w:r>
      <w:r w:rsidRPr="00EB3691">
        <w:rPr>
          <w:rFonts w:ascii="Calibri" w:hAnsi="Calibri"/>
          <w:bCs/>
          <w:sz w:val="24"/>
          <w:szCs w:val="24"/>
          <w:lang w:eastAsia="it-IT"/>
        </w:rPr>
        <w:t>(Associazione Temporanea di Scopo)</w:t>
      </w:r>
      <w:r w:rsidRPr="00EB3691">
        <w:rPr>
          <w:rFonts w:ascii="Calibri" w:hAnsi="Calibri" w:cs="Calibri Light"/>
          <w:sz w:val="24"/>
          <w:szCs w:val="24"/>
        </w:rPr>
        <w:t xml:space="preserve"> costituendo</w:t>
      </w:r>
      <w:r w:rsidRPr="00EB3691">
        <w:rPr>
          <w:rStyle w:val="Caratterinotaapidipagina"/>
          <w:rFonts w:ascii="Calibri" w:hAnsi="Calibri" w:cs="Calibri Light"/>
          <w:sz w:val="24"/>
          <w:szCs w:val="24"/>
        </w:rPr>
        <w:footnoteReference w:id="1"/>
      </w:r>
      <w:r w:rsidRPr="00EB3691">
        <w:rPr>
          <w:rStyle w:val="Caratterinotaapidipagina"/>
          <w:rFonts w:ascii="Calibri" w:hAnsi="Calibri" w:cs="Calibri Light"/>
          <w:sz w:val="24"/>
          <w:szCs w:val="24"/>
        </w:rPr>
        <w:t xml:space="preserve"> </w:t>
      </w:r>
      <w:r w:rsidRPr="00EB3691">
        <w:rPr>
          <w:rFonts w:ascii="Calibri" w:hAnsi="Calibri" w:cs="Calibri Light"/>
          <w:sz w:val="24"/>
          <w:szCs w:val="24"/>
        </w:rPr>
        <w:t>e composto dai seguenti altri soggetti:</w:t>
      </w:r>
    </w:p>
    <w:p w:rsidR="00884F34" w:rsidRDefault="00884F34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760"/>
      </w:tblGrid>
      <w:tr w:rsidR="00884F34" w:rsidTr="002234E0"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n. 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2234E0" w:rsidRDefault="00884F34" w:rsidP="002234E0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 w:rsidRPr="002234E0"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2234E0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9E028B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9E028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9E028B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9E028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95DB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Provincia)   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9E028B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F75046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F75046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</w:tbl>
    <w:p w:rsidR="00884F34" w:rsidRDefault="00884F34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p w:rsidR="002C11E8" w:rsidRDefault="002C11E8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p w:rsidR="002C11E8" w:rsidRDefault="002C11E8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760"/>
      </w:tblGrid>
      <w:tr w:rsidR="00884F34" w:rsidTr="00B228C1">
        <w:tc>
          <w:tcPr>
            <w:tcW w:w="648" w:type="dxa"/>
            <w:tcBorders>
              <w:top w:val="nil"/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n. </w:t>
            </w:r>
            <w:r>
              <w:rPr>
                <w:rFonts w:ascii="Calibri" w:hAnsi="Calibri" w:cs="Calibri Light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2234E0" w:rsidRDefault="00884F34" w:rsidP="002234E0">
            <w:pPr>
              <w:spacing w:after="120"/>
              <w:rPr>
                <w:rFonts w:ascii="Calibri" w:hAnsi="Calibri" w:cs="Calibri Light"/>
                <w:b/>
                <w:sz w:val="24"/>
                <w:szCs w:val="24"/>
              </w:rPr>
            </w:pPr>
            <w:r w:rsidRPr="002234E0">
              <w:rPr>
                <w:rFonts w:ascii="Calibri" w:hAnsi="Calibri" w:cs="Calibri Light"/>
                <w:b/>
                <w:sz w:val="24"/>
                <w:szCs w:val="24"/>
              </w:rPr>
              <w:t>Denominazione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B228C1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Ragione Sociale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B228C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>Codice Fiscale/P.IVA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B228C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95DB8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Sede legale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(Comune e </w:t>
            </w:r>
            <w:proofErr w:type="gram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Provincia)   </w:t>
            </w:r>
            <w:proofErr w:type="gram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  <w:tr w:rsidR="00884F34" w:rsidTr="00B228C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84F34" w:rsidRPr="00F75046" w:rsidRDefault="00884F34" w:rsidP="00B228C1">
            <w:pPr>
              <w:spacing w:after="120"/>
              <w:rPr>
                <w:rFonts w:ascii="Calibri" w:hAnsi="Calibri" w:cs="Calibri Light"/>
                <w:sz w:val="24"/>
                <w:szCs w:val="24"/>
              </w:rPr>
            </w:pPr>
            <w:r w:rsidRPr="00F75046">
              <w:rPr>
                <w:rFonts w:ascii="Calibri" w:hAnsi="Calibri" w:cs="Calibri Light"/>
                <w:sz w:val="24"/>
                <w:szCs w:val="24"/>
              </w:rPr>
              <w:t xml:space="preserve">Indirizzo </w:t>
            </w:r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 xml:space="preserve">(Via, Numero civico, </w:t>
            </w:r>
            <w:proofErr w:type="spellStart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c.a.p</w:t>
            </w:r>
            <w:proofErr w:type="spellEnd"/>
            <w:r w:rsidRPr="00F75046">
              <w:rPr>
                <w:rFonts w:ascii="Calibri" w:hAnsi="Calibri" w:cs="Calibri Light"/>
                <w:i/>
                <w:sz w:val="24"/>
                <w:szCs w:val="24"/>
              </w:rPr>
              <w:t>)</w:t>
            </w:r>
          </w:p>
        </w:tc>
        <w:tc>
          <w:tcPr>
            <w:tcW w:w="5760" w:type="dxa"/>
            <w:tcBorders>
              <w:left w:val="nil"/>
              <w:right w:val="nil"/>
            </w:tcBorders>
          </w:tcPr>
          <w:p w:rsidR="00884F34" w:rsidRPr="00F75046" w:rsidRDefault="00884F34" w:rsidP="00B228C1">
            <w:pPr>
              <w:pStyle w:val="Intestazione"/>
              <w:tabs>
                <w:tab w:val="right" w:pos="426"/>
              </w:tabs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</w:tr>
    </w:tbl>
    <w:p w:rsidR="00884F34" w:rsidRDefault="00884F34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p w:rsidR="00884F34" w:rsidRPr="002278EB" w:rsidRDefault="00884F34" w:rsidP="00495FB8">
      <w:pPr>
        <w:pStyle w:val="Intestazione"/>
        <w:tabs>
          <w:tab w:val="right" w:pos="426"/>
        </w:tabs>
        <w:jc w:val="both"/>
        <w:rPr>
          <w:rFonts w:ascii="Calibri" w:hAnsi="Calibri" w:cs="Calibri Light"/>
          <w:sz w:val="24"/>
          <w:szCs w:val="24"/>
        </w:rPr>
      </w:pPr>
    </w:p>
    <w:p w:rsidR="00884F34" w:rsidRPr="00723AD6" w:rsidRDefault="00884F34" w:rsidP="006A13FE">
      <w:pPr>
        <w:pStyle w:val="Paragrafoelenco"/>
        <w:ind w:left="360"/>
        <w:rPr>
          <w:rFonts w:ascii="Calibri" w:hAnsi="Calibri" w:cs="Calibri Light"/>
          <w:b/>
          <w:i/>
          <w:sz w:val="24"/>
          <w:szCs w:val="24"/>
        </w:rPr>
      </w:pPr>
      <w:r w:rsidRPr="00723AD6">
        <w:rPr>
          <w:rFonts w:ascii="Calibri" w:hAnsi="Calibri" w:cs="Calibri Light"/>
          <w:b/>
          <w:i/>
          <w:sz w:val="24"/>
          <w:szCs w:val="24"/>
        </w:rPr>
        <w:t>In caso di ulteriori partner inserire altri campi riportanti tutte le informazioni sopra indicate</w:t>
      </w:r>
    </w:p>
    <w:p w:rsidR="00884F34" w:rsidRPr="002278EB" w:rsidRDefault="00884F34" w:rsidP="00495FB8">
      <w:pPr>
        <w:rPr>
          <w:rFonts w:ascii="Calibri" w:hAnsi="Calibri" w:cs="Calibri Light"/>
          <w:sz w:val="24"/>
          <w:szCs w:val="24"/>
        </w:rPr>
      </w:pPr>
    </w:p>
    <w:p w:rsidR="00884F34" w:rsidRPr="002278EB" w:rsidRDefault="00884F34" w:rsidP="00495FB8">
      <w:pPr>
        <w:rPr>
          <w:rFonts w:ascii="Calibri" w:hAnsi="Calibri" w:cs="Calibri Light"/>
          <w:sz w:val="24"/>
          <w:szCs w:val="24"/>
        </w:rPr>
      </w:pPr>
    </w:p>
    <w:p w:rsidR="00884F34" w:rsidRPr="00190A37" w:rsidRDefault="00884F34" w:rsidP="0041414D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="Calibri" w:hAnsi="Calibri" w:cs="Calibri Light"/>
          <w:sz w:val="24"/>
          <w:szCs w:val="24"/>
        </w:rPr>
      </w:pPr>
      <w:proofErr w:type="gramStart"/>
      <w:r w:rsidRPr="00190A37">
        <w:rPr>
          <w:rFonts w:ascii="Calibri" w:hAnsi="Calibri" w:cs="Calibri Light"/>
          <w:sz w:val="24"/>
          <w:szCs w:val="24"/>
        </w:rPr>
        <w:t>che</w:t>
      </w:r>
      <w:proofErr w:type="gramEnd"/>
      <w:r w:rsidRPr="00190A37">
        <w:rPr>
          <w:rFonts w:ascii="Calibri" w:hAnsi="Calibri" w:cs="Calibri Light"/>
          <w:sz w:val="24"/>
          <w:szCs w:val="24"/>
        </w:rPr>
        <w:t xml:space="preserve"> le funzioni di direzione, coordinamento e segreteria organizzativa del Progetto sono assicurate, direttamente e senza alcuna delega, da parte del proponente;</w:t>
      </w:r>
    </w:p>
    <w:p w:rsidR="00884F34" w:rsidRPr="00190A37" w:rsidRDefault="00884F34" w:rsidP="00223F76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="Calibri" w:hAnsi="Calibri" w:cs="Calibri Light"/>
          <w:sz w:val="24"/>
          <w:szCs w:val="24"/>
        </w:rPr>
      </w:pPr>
      <w:proofErr w:type="gramStart"/>
      <w:r w:rsidRPr="00190A37">
        <w:rPr>
          <w:rFonts w:ascii="Calibri" w:hAnsi="Calibri" w:cs="Calibri Light"/>
          <w:sz w:val="24"/>
          <w:szCs w:val="24"/>
        </w:rPr>
        <w:t>che</w:t>
      </w:r>
      <w:proofErr w:type="gramEnd"/>
      <w:r w:rsidRPr="00190A37">
        <w:rPr>
          <w:rFonts w:ascii="Calibri" w:hAnsi="Calibri" w:cs="Calibri Light"/>
          <w:sz w:val="24"/>
          <w:szCs w:val="24"/>
        </w:rPr>
        <w:t xml:space="preserve"> i dati e le notizie forniti nella presente domanda (Proposta progettuale inclusa) sono veritieri;</w:t>
      </w:r>
    </w:p>
    <w:p w:rsidR="00884F34" w:rsidRPr="00190A37" w:rsidRDefault="00884F34" w:rsidP="00223F76">
      <w:pPr>
        <w:pStyle w:val="Intestazione"/>
        <w:numPr>
          <w:ilvl w:val="0"/>
          <w:numId w:val="25"/>
        </w:numPr>
        <w:tabs>
          <w:tab w:val="clear" w:pos="4986"/>
          <w:tab w:val="clear" w:pos="9972"/>
          <w:tab w:val="left" w:pos="284"/>
          <w:tab w:val="center" w:pos="4819"/>
          <w:tab w:val="right" w:pos="9638"/>
        </w:tabs>
        <w:jc w:val="both"/>
        <w:rPr>
          <w:rFonts w:ascii="Calibri" w:hAnsi="Calibri" w:cs="Calibri Light"/>
          <w:sz w:val="24"/>
          <w:szCs w:val="24"/>
        </w:rPr>
      </w:pPr>
      <w:proofErr w:type="gramStart"/>
      <w:r w:rsidRPr="00190A37">
        <w:rPr>
          <w:rFonts w:ascii="Calibri" w:hAnsi="Calibri" w:cs="Calibri Light"/>
          <w:sz w:val="24"/>
          <w:szCs w:val="24"/>
        </w:rPr>
        <w:t>che</w:t>
      </w:r>
      <w:proofErr w:type="gramEnd"/>
      <w:r w:rsidRPr="00190A37">
        <w:rPr>
          <w:rFonts w:ascii="Calibri" w:hAnsi="Calibri" w:cs="Calibri Light"/>
          <w:sz w:val="24"/>
          <w:szCs w:val="24"/>
        </w:rPr>
        <w:t xml:space="preserve"> il medesimo progetto proposto non è stato finanziato con il ricorso ad altri contributi pubblici, a livello locale, regionale, nazionale o comunitario;</w:t>
      </w:r>
    </w:p>
    <w:p w:rsidR="00884F34" w:rsidRDefault="00884F34" w:rsidP="00495FB8">
      <w:pPr>
        <w:pStyle w:val="Intestazione"/>
        <w:jc w:val="center"/>
        <w:rPr>
          <w:rFonts w:ascii="Calibri" w:hAnsi="Calibri" w:cs="Calibri Light"/>
          <w:b/>
          <w:sz w:val="24"/>
          <w:szCs w:val="24"/>
        </w:rPr>
      </w:pPr>
    </w:p>
    <w:p w:rsidR="00884F34" w:rsidRPr="002278EB" w:rsidRDefault="00884F34" w:rsidP="00495FB8">
      <w:pPr>
        <w:pStyle w:val="Intestazione"/>
        <w:jc w:val="center"/>
        <w:rPr>
          <w:rFonts w:ascii="Calibri" w:hAnsi="Calibri" w:cs="Calibri Light"/>
          <w:sz w:val="24"/>
          <w:szCs w:val="24"/>
        </w:rPr>
      </w:pPr>
      <w:r w:rsidRPr="002278EB">
        <w:rPr>
          <w:rFonts w:ascii="Calibri" w:hAnsi="Calibri" w:cs="Calibri Light"/>
          <w:b/>
          <w:sz w:val="24"/>
          <w:szCs w:val="24"/>
        </w:rPr>
        <w:t>DICHIARA</w:t>
      </w:r>
      <w:r>
        <w:rPr>
          <w:rFonts w:ascii="Calibri" w:hAnsi="Calibri" w:cs="Calibri Light"/>
          <w:b/>
          <w:sz w:val="24"/>
          <w:szCs w:val="24"/>
        </w:rPr>
        <w:t>,</w:t>
      </w:r>
      <w:r w:rsidRPr="002278EB">
        <w:rPr>
          <w:rFonts w:ascii="Calibri" w:hAnsi="Calibri" w:cs="Calibri Light"/>
          <w:b/>
          <w:sz w:val="24"/>
          <w:szCs w:val="24"/>
        </w:rPr>
        <w:t xml:space="preserve"> INOLTRE</w:t>
      </w:r>
      <w:r>
        <w:rPr>
          <w:rFonts w:ascii="Calibri" w:hAnsi="Calibri" w:cs="Calibri Light"/>
          <w:b/>
          <w:sz w:val="24"/>
          <w:szCs w:val="24"/>
        </w:rPr>
        <w:t>,</w:t>
      </w:r>
    </w:p>
    <w:p w:rsidR="00884F34" w:rsidRPr="002278EB" w:rsidRDefault="00884F34" w:rsidP="00495FB8">
      <w:pPr>
        <w:pStyle w:val="Intestazione"/>
        <w:tabs>
          <w:tab w:val="left" w:pos="284"/>
        </w:tabs>
        <w:jc w:val="both"/>
        <w:rPr>
          <w:rFonts w:ascii="Calibri" w:hAnsi="Calibri" w:cs="Calibri Light"/>
          <w:sz w:val="24"/>
          <w:szCs w:val="24"/>
        </w:rPr>
      </w:pPr>
    </w:p>
    <w:p w:rsidR="00884F34" w:rsidRPr="00190A37" w:rsidRDefault="00884F34" w:rsidP="00350EF6">
      <w:pPr>
        <w:pStyle w:val="Intestazione"/>
        <w:numPr>
          <w:ilvl w:val="0"/>
          <w:numId w:val="37"/>
        </w:numPr>
        <w:tabs>
          <w:tab w:val="clear" w:pos="851"/>
          <w:tab w:val="num" w:pos="540"/>
        </w:tabs>
        <w:ind w:left="540" w:hanging="360"/>
        <w:jc w:val="both"/>
        <w:rPr>
          <w:rFonts w:ascii="Calibri" w:hAnsi="Calibri" w:cs="Calibri Light"/>
          <w:sz w:val="24"/>
          <w:szCs w:val="24"/>
        </w:rPr>
      </w:pPr>
      <w:proofErr w:type="gramStart"/>
      <w:r w:rsidRPr="00190A37">
        <w:rPr>
          <w:rFonts w:ascii="Calibri" w:hAnsi="Calibri" w:cs="Calibri Light"/>
          <w:sz w:val="24"/>
          <w:szCs w:val="24"/>
        </w:rPr>
        <w:t>di</w:t>
      </w:r>
      <w:proofErr w:type="gramEnd"/>
      <w:r w:rsidRPr="00190A37">
        <w:rPr>
          <w:rFonts w:ascii="Calibri" w:hAnsi="Calibri" w:cs="Calibri Light"/>
          <w:sz w:val="24"/>
          <w:szCs w:val="24"/>
        </w:rPr>
        <w:t xml:space="preserve"> essere a conoscenza dei contenuti dell’AVVISO PUBBLICO PER </w:t>
      </w:r>
      <w:smartTag w:uri="urn:schemas-microsoft-com:office:smarttags" w:element="PersonName">
        <w:smartTagPr>
          <w:attr w:name="ProductID" w:val="LA SELEZIONE DI"/>
        </w:smartTagPr>
        <w:r w:rsidRPr="00190A37">
          <w:rPr>
            <w:rFonts w:ascii="Calibri" w:hAnsi="Calibri" w:cs="Calibri Light"/>
            <w:sz w:val="24"/>
            <w:szCs w:val="24"/>
          </w:rPr>
          <w:t>LA SELEZIONE DI</w:t>
        </w:r>
      </w:smartTag>
      <w:r w:rsidRPr="00190A37">
        <w:rPr>
          <w:rFonts w:ascii="Calibri" w:hAnsi="Calibri" w:cs="Calibri Light"/>
          <w:sz w:val="24"/>
          <w:szCs w:val="24"/>
        </w:rPr>
        <w:t xml:space="preserve"> PROGETTI PER </w:t>
      </w:r>
      <w:smartTag w:uri="urn:schemas-microsoft-com:office:smarttags" w:element="PersonName">
        <w:smartTagPr>
          <w:attr w:name="ProductID" w:val="LA PROMOZIONE DI"/>
        </w:smartTagPr>
        <w:r w:rsidRPr="00190A37">
          <w:rPr>
            <w:rFonts w:ascii="Calibri" w:hAnsi="Calibri" w:cs="Calibri Light"/>
            <w:sz w:val="24"/>
            <w:szCs w:val="24"/>
          </w:rPr>
          <w:t>LA PROMOZIONE DI</w:t>
        </w:r>
      </w:smartTag>
      <w:r w:rsidRPr="00190A37">
        <w:rPr>
          <w:rFonts w:ascii="Calibri" w:hAnsi="Calibri" w:cs="Calibri Light"/>
          <w:sz w:val="24"/>
          <w:szCs w:val="24"/>
        </w:rPr>
        <w:t xml:space="preserve"> INTERVENTI VOLTI A FAVORIRE IL RECUPERO, IL REINSERIMENTO SOCIALE E LAVORATIVO DELLE PERSONE TOSSICODIPENDENTI e di accettare tutte le clausole previste;</w:t>
      </w:r>
    </w:p>
    <w:p w:rsidR="00884F34" w:rsidRPr="00DD051F" w:rsidRDefault="00884F34" w:rsidP="00350EF6">
      <w:pPr>
        <w:pStyle w:val="Intestazione"/>
        <w:tabs>
          <w:tab w:val="num" w:pos="540"/>
        </w:tabs>
        <w:ind w:left="540" w:hanging="360"/>
        <w:jc w:val="both"/>
        <w:rPr>
          <w:rFonts w:ascii="Calibri" w:hAnsi="Calibri" w:cs="Calibri Light"/>
          <w:sz w:val="24"/>
          <w:szCs w:val="24"/>
          <w:highlight w:val="yellow"/>
        </w:rPr>
      </w:pPr>
    </w:p>
    <w:p w:rsidR="00884F34" w:rsidRPr="00190A37" w:rsidRDefault="00884F34" w:rsidP="00350EF6">
      <w:pPr>
        <w:pStyle w:val="Intestazione"/>
        <w:numPr>
          <w:ilvl w:val="0"/>
          <w:numId w:val="37"/>
        </w:numPr>
        <w:tabs>
          <w:tab w:val="clear" w:pos="851"/>
          <w:tab w:val="num" w:pos="540"/>
        </w:tabs>
        <w:ind w:left="540" w:hanging="360"/>
        <w:jc w:val="both"/>
        <w:rPr>
          <w:rFonts w:ascii="Calibri" w:hAnsi="Calibri" w:cs="Calibri Light"/>
          <w:sz w:val="24"/>
          <w:szCs w:val="24"/>
        </w:rPr>
      </w:pPr>
      <w:r w:rsidRPr="00190A37">
        <w:rPr>
          <w:rFonts w:ascii="Calibri" w:hAnsi="Calibri" w:cs="Calibri Light"/>
          <w:sz w:val="24"/>
          <w:szCs w:val="24"/>
        </w:rPr>
        <w:t>di auto</w:t>
      </w:r>
      <w:r w:rsidR="005B1F97">
        <w:rPr>
          <w:rFonts w:ascii="Calibri" w:hAnsi="Calibri" w:cs="Calibri Light"/>
          <w:sz w:val="24"/>
          <w:szCs w:val="24"/>
        </w:rPr>
        <w:t>rizzare il Dipartimento per le P</w:t>
      </w:r>
      <w:r w:rsidRPr="00190A37">
        <w:rPr>
          <w:rFonts w:ascii="Calibri" w:hAnsi="Calibri" w:cs="Calibri Light"/>
          <w:sz w:val="24"/>
          <w:szCs w:val="24"/>
        </w:rPr>
        <w:t xml:space="preserve">olitiche </w:t>
      </w:r>
      <w:r w:rsidR="005B1F97">
        <w:rPr>
          <w:rFonts w:ascii="Calibri" w:hAnsi="Calibri" w:cs="Calibri Light"/>
          <w:sz w:val="24"/>
          <w:szCs w:val="24"/>
        </w:rPr>
        <w:t>A</w:t>
      </w:r>
      <w:r w:rsidRPr="00190A37">
        <w:rPr>
          <w:rFonts w:ascii="Calibri" w:hAnsi="Calibri" w:cs="Calibri Light"/>
          <w:sz w:val="24"/>
          <w:szCs w:val="24"/>
        </w:rPr>
        <w:t>ntidroga al trattamento e all’elaborazione dei dati forniti per finalità gestionali e statistiche, anche mediante l’ausilio di mezzi elettronici o automatizzati, nel rispetto della sicurezza e riservatezza necessarie, ai sensi dell’art. 13 del d.lgs. 30 giungo 2003 n. 196, recante disposizioni sul trattamento dei dati personali aggiornato dal d.lgs. n. 51 del 18 maggio 2018 e dal d.lgs. n. 101 del 10 agosto 2018, nonché dell'articolo 13 del Regolamento UE n. 679/2016;</w:t>
      </w:r>
    </w:p>
    <w:p w:rsidR="00884F34" w:rsidRPr="002278EB" w:rsidRDefault="00884F34" w:rsidP="00350EF6">
      <w:pPr>
        <w:pStyle w:val="Intestazione"/>
        <w:tabs>
          <w:tab w:val="num" w:pos="540"/>
        </w:tabs>
        <w:ind w:left="540" w:hanging="360"/>
        <w:jc w:val="both"/>
        <w:rPr>
          <w:rFonts w:ascii="Calibri" w:hAnsi="Calibri" w:cs="Calibri Light"/>
          <w:sz w:val="24"/>
          <w:szCs w:val="24"/>
        </w:rPr>
      </w:pPr>
    </w:p>
    <w:p w:rsidR="00884F34" w:rsidRDefault="00884F34" w:rsidP="0087236B">
      <w:pPr>
        <w:pStyle w:val="Paragrafoelenco"/>
        <w:rPr>
          <w:rFonts w:ascii="Calibri" w:hAnsi="Calibri" w:cs="Calibri Light"/>
          <w:sz w:val="24"/>
          <w:szCs w:val="24"/>
          <w:highlight w:val="yellow"/>
        </w:rPr>
      </w:pPr>
    </w:p>
    <w:p w:rsidR="00884F34" w:rsidRPr="00E238BD" w:rsidRDefault="00884F34" w:rsidP="0087236B">
      <w:pPr>
        <w:pStyle w:val="Intestazione"/>
        <w:jc w:val="both"/>
        <w:rPr>
          <w:rFonts w:ascii="Calibri" w:hAnsi="Calibri" w:cs="Calibri Light"/>
          <w:sz w:val="24"/>
          <w:szCs w:val="24"/>
        </w:rPr>
      </w:pPr>
      <w:r w:rsidRPr="00E238BD">
        <w:rPr>
          <w:rFonts w:ascii="Calibri" w:hAnsi="Calibri" w:cs="Calibri Light"/>
          <w:sz w:val="24"/>
          <w:szCs w:val="24"/>
        </w:rPr>
        <w:t xml:space="preserve">Alla presente </w:t>
      </w:r>
      <w:r>
        <w:rPr>
          <w:rFonts w:ascii="Calibri" w:hAnsi="Calibri" w:cs="Calibri Light"/>
          <w:sz w:val="24"/>
          <w:szCs w:val="24"/>
        </w:rPr>
        <w:t xml:space="preserve">domanda di ammissione </w:t>
      </w:r>
      <w:r w:rsidRPr="00E238BD">
        <w:rPr>
          <w:rFonts w:ascii="Calibri" w:hAnsi="Calibri" w:cs="Calibri Light"/>
          <w:sz w:val="24"/>
          <w:szCs w:val="24"/>
        </w:rPr>
        <w:t>viene allegata la seguente documentazione</w:t>
      </w:r>
      <w:r>
        <w:rPr>
          <w:rFonts w:ascii="Calibri" w:hAnsi="Calibri" w:cs="Calibri Light"/>
          <w:sz w:val="24"/>
          <w:szCs w:val="24"/>
        </w:rPr>
        <w:t>, come</w:t>
      </w:r>
      <w:r w:rsidRPr="00E238BD">
        <w:rPr>
          <w:rFonts w:ascii="Calibri" w:hAnsi="Calibri" w:cs="Calibri Light"/>
          <w:sz w:val="24"/>
          <w:szCs w:val="24"/>
        </w:rPr>
        <w:t xml:space="preserve"> indicat</w:t>
      </w:r>
      <w:r>
        <w:rPr>
          <w:rFonts w:ascii="Calibri" w:hAnsi="Calibri" w:cs="Calibri Light"/>
          <w:sz w:val="24"/>
          <w:szCs w:val="24"/>
        </w:rPr>
        <w:t>o</w:t>
      </w:r>
      <w:r w:rsidRPr="00E238BD">
        <w:rPr>
          <w:rFonts w:ascii="Calibri" w:hAnsi="Calibri" w:cs="Calibri Light"/>
          <w:sz w:val="24"/>
          <w:szCs w:val="24"/>
        </w:rPr>
        <w:t xml:space="preserve"> </w:t>
      </w:r>
      <w:r w:rsidR="002C11E8" w:rsidRPr="002C11E8">
        <w:rPr>
          <w:rFonts w:ascii="Calibri" w:hAnsi="Calibri" w:cs="Calibri Light"/>
          <w:sz w:val="24"/>
          <w:szCs w:val="24"/>
        </w:rPr>
        <w:t>all’articolo 9</w:t>
      </w:r>
      <w:r w:rsidRPr="002C11E8">
        <w:rPr>
          <w:rFonts w:ascii="Calibri" w:hAnsi="Calibri" w:cs="Calibri Light"/>
          <w:sz w:val="24"/>
          <w:szCs w:val="24"/>
        </w:rPr>
        <w:t xml:space="preserve"> dell’Avviso pubblico:</w:t>
      </w:r>
    </w:p>
    <w:p w:rsidR="002C11E8" w:rsidRPr="008E67CB" w:rsidRDefault="002C11E8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Pr="008E67CB">
        <w:rPr>
          <w:rFonts w:ascii="Calibri" w:hAnsi="Calibri"/>
          <w:sz w:val="24"/>
          <w:szCs w:val="24"/>
        </w:rPr>
        <w:t>opia dello statuto aggiornato</w:t>
      </w:r>
      <w:r>
        <w:rPr>
          <w:rFonts w:ascii="Calibri" w:hAnsi="Calibri"/>
          <w:sz w:val="24"/>
          <w:szCs w:val="24"/>
        </w:rPr>
        <w:t xml:space="preserve"> e dell’atto costitutivo</w:t>
      </w:r>
    </w:p>
    <w:p w:rsidR="00884F34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 w:rsidRPr="0087236B">
        <w:rPr>
          <w:rFonts w:ascii="Calibri" w:hAnsi="Calibri"/>
          <w:sz w:val="24"/>
          <w:szCs w:val="24"/>
        </w:rPr>
        <w:t>Patto d’integrità</w:t>
      </w:r>
    </w:p>
    <w:p w:rsidR="00884F34" w:rsidRPr="0087236B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  <w:lang w:eastAsia="it-IT"/>
        </w:rPr>
      </w:pPr>
      <w:r w:rsidRPr="0087236B">
        <w:rPr>
          <w:rFonts w:ascii="Calibri" w:hAnsi="Calibri"/>
          <w:sz w:val="24"/>
          <w:szCs w:val="24"/>
        </w:rPr>
        <w:t>Dichiarazione sostitutiva</w:t>
      </w:r>
    </w:p>
    <w:p w:rsidR="00884F34" w:rsidRPr="0087236B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 w:rsidRPr="0087236B">
        <w:rPr>
          <w:rFonts w:ascii="Calibri" w:hAnsi="Calibri"/>
          <w:sz w:val="24"/>
          <w:szCs w:val="24"/>
        </w:rPr>
        <w:t xml:space="preserve">Scheda </w:t>
      </w:r>
      <w:r>
        <w:rPr>
          <w:rFonts w:ascii="Calibri" w:hAnsi="Calibri"/>
          <w:sz w:val="24"/>
          <w:szCs w:val="24"/>
        </w:rPr>
        <w:t>Progetto</w:t>
      </w:r>
      <w:r w:rsidRPr="0087236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con </w:t>
      </w:r>
      <w:r w:rsidRPr="0087236B">
        <w:rPr>
          <w:rFonts w:ascii="Calibri" w:hAnsi="Calibri"/>
          <w:sz w:val="24"/>
          <w:szCs w:val="24"/>
        </w:rPr>
        <w:t>Piano finanziario</w:t>
      </w:r>
      <w:r>
        <w:rPr>
          <w:rFonts w:ascii="Calibri" w:hAnsi="Calibri"/>
          <w:sz w:val="24"/>
          <w:szCs w:val="24"/>
        </w:rPr>
        <w:t xml:space="preserve"> </w:t>
      </w:r>
      <w:r w:rsidRPr="0087236B">
        <w:rPr>
          <w:rFonts w:ascii="Calibri" w:hAnsi="Calibri"/>
          <w:sz w:val="24"/>
          <w:szCs w:val="24"/>
        </w:rPr>
        <w:t xml:space="preserve">e Cronoprogramma </w:t>
      </w:r>
    </w:p>
    <w:p w:rsidR="00884F34" w:rsidRPr="0087236B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  <w:lang w:eastAsia="it-IT"/>
        </w:rPr>
      </w:pPr>
      <w:r w:rsidRPr="0087236B">
        <w:rPr>
          <w:rFonts w:ascii="Calibri" w:hAnsi="Calibri"/>
          <w:sz w:val="24"/>
          <w:szCs w:val="24"/>
        </w:rPr>
        <w:t xml:space="preserve">Scheda delle attività realizzate </w:t>
      </w:r>
    </w:p>
    <w:p w:rsidR="00884F34" w:rsidRPr="00D018DD" w:rsidRDefault="00884F34" w:rsidP="002874B4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/>
          <w:sz w:val="24"/>
          <w:szCs w:val="24"/>
        </w:rPr>
      </w:pPr>
      <w:r w:rsidRPr="00D018DD">
        <w:rPr>
          <w:rFonts w:ascii="Calibri" w:hAnsi="Calibri"/>
          <w:sz w:val="24"/>
          <w:szCs w:val="24"/>
        </w:rPr>
        <w:t>Dichiarazione di intenti per la costituzione dell’Associazione Temporanea di Scopo (ATS)</w:t>
      </w:r>
    </w:p>
    <w:p w:rsidR="00884F34" w:rsidRPr="00D018DD" w:rsidRDefault="00884F34" w:rsidP="001370FA">
      <w:pPr>
        <w:numPr>
          <w:ilvl w:val="1"/>
          <w:numId w:val="38"/>
        </w:numPr>
        <w:tabs>
          <w:tab w:val="clear" w:pos="1440"/>
          <w:tab w:val="num" w:pos="284"/>
        </w:tabs>
        <w:suppressAutoHyphens w:val="0"/>
        <w:overflowPunct/>
        <w:autoSpaceDE/>
        <w:ind w:left="284" w:right="-43" w:hanging="284"/>
        <w:jc w:val="both"/>
        <w:textAlignment w:val="auto"/>
        <w:rPr>
          <w:rFonts w:ascii="Calibri" w:hAnsi="Calibri" w:cs="Calibri Light"/>
          <w:sz w:val="24"/>
          <w:szCs w:val="24"/>
        </w:rPr>
      </w:pPr>
      <w:r w:rsidRPr="00D018DD">
        <w:rPr>
          <w:rFonts w:ascii="Calibri" w:hAnsi="Calibri"/>
          <w:sz w:val="24"/>
          <w:szCs w:val="24"/>
        </w:rPr>
        <w:t xml:space="preserve">Curriculum vitae del soggetto proponente/del soggetto capofila </w:t>
      </w:r>
    </w:p>
    <w:p w:rsidR="005F4E0B" w:rsidRPr="00D018DD" w:rsidRDefault="005F4E0B" w:rsidP="0087236B">
      <w:pPr>
        <w:pStyle w:val="Intestazione"/>
        <w:jc w:val="both"/>
        <w:rPr>
          <w:rFonts w:ascii="Calibri" w:hAnsi="Calibri" w:cs="Calibri Light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8"/>
        <w:gridCol w:w="6476"/>
      </w:tblGrid>
      <w:tr w:rsidR="00884F34" w:rsidRPr="002278EB" w:rsidTr="004E7F8E">
        <w:trPr>
          <w:trHeight w:val="741"/>
        </w:trPr>
        <w:tc>
          <w:tcPr>
            <w:tcW w:w="9964" w:type="dxa"/>
            <w:gridSpan w:val="2"/>
          </w:tcPr>
          <w:p w:rsidR="00884F34" w:rsidRPr="002278EB" w:rsidRDefault="00884F34" w:rsidP="00DB0C68">
            <w:pPr>
              <w:pStyle w:val="Intestazione"/>
              <w:snapToGrid w:val="0"/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  <w:p w:rsidR="00884F34" w:rsidRPr="002278EB" w:rsidRDefault="00884F34" w:rsidP="00DB0C68">
            <w:pPr>
              <w:pStyle w:val="Intestazione"/>
              <w:jc w:val="both"/>
              <w:rPr>
                <w:rFonts w:ascii="Calibri" w:hAnsi="Calibri" w:cs="Calibri Light"/>
                <w:sz w:val="24"/>
                <w:szCs w:val="24"/>
              </w:rPr>
            </w:pPr>
            <w:r w:rsidRPr="002278EB">
              <w:rPr>
                <w:rFonts w:ascii="Calibri" w:hAnsi="Calibri" w:cs="Calibri Light"/>
                <w:sz w:val="24"/>
                <w:szCs w:val="24"/>
              </w:rPr>
              <w:t xml:space="preserve">Data </w:t>
            </w:r>
            <w:r>
              <w:rPr>
                <w:rFonts w:ascii="Calibri" w:hAnsi="Calibri" w:cs="Calibri Light"/>
                <w:sz w:val="24"/>
                <w:szCs w:val="24"/>
              </w:rPr>
              <w:t>_____________</w:t>
            </w:r>
          </w:p>
          <w:p w:rsidR="00884F34" w:rsidRPr="002278EB" w:rsidRDefault="00884F34" w:rsidP="004E7F8E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2278EB">
              <w:rPr>
                <w:rFonts w:ascii="Calibri" w:hAnsi="Calibri" w:cs="Calibri Light"/>
                <w:sz w:val="24"/>
                <w:szCs w:val="24"/>
              </w:rPr>
              <w:t xml:space="preserve">   </w:t>
            </w:r>
          </w:p>
        </w:tc>
      </w:tr>
      <w:tr w:rsidR="00884F34" w:rsidRPr="002278EB" w:rsidTr="004E7F8E">
        <w:trPr>
          <w:trHeight w:val="741"/>
        </w:trPr>
        <w:tc>
          <w:tcPr>
            <w:tcW w:w="3488" w:type="dxa"/>
          </w:tcPr>
          <w:p w:rsidR="00884F34" w:rsidRPr="002278EB" w:rsidRDefault="00884F34" w:rsidP="00DB0C68">
            <w:pPr>
              <w:pStyle w:val="Intestazione"/>
              <w:snapToGrid w:val="0"/>
              <w:jc w:val="both"/>
              <w:rPr>
                <w:rFonts w:ascii="Calibri" w:hAnsi="Calibri" w:cs="Calibri Light"/>
                <w:sz w:val="24"/>
                <w:szCs w:val="24"/>
              </w:rPr>
            </w:pPr>
          </w:p>
        </w:tc>
        <w:tc>
          <w:tcPr>
            <w:tcW w:w="6476" w:type="dxa"/>
          </w:tcPr>
          <w:p w:rsidR="00884F34" w:rsidRPr="002278EB" w:rsidRDefault="00884F34" w:rsidP="0003077B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  <w:r w:rsidRPr="002278EB">
              <w:rPr>
                <w:rFonts w:ascii="Calibri" w:hAnsi="Calibri" w:cs="Calibri Light"/>
                <w:sz w:val="24"/>
                <w:szCs w:val="24"/>
              </w:rPr>
              <w:t>FIRMA DIGITALE</w:t>
            </w:r>
          </w:p>
          <w:p w:rsidR="00884F34" w:rsidRPr="002278EB" w:rsidRDefault="00884F34" w:rsidP="0003077B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  <w:proofErr w:type="gramStart"/>
            <w:r w:rsidRPr="002278EB">
              <w:rPr>
                <w:rFonts w:ascii="Calibri" w:hAnsi="Calibri" w:cs="Calibri Light"/>
                <w:sz w:val="24"/>
                <w:szCs w:val="24"/>
              </w:rPr>
              <w:t>del</w:t>
            </w:r>
            <w:proofErr w:type="gramEnd"/>
            <w:r w:rsidRPr="002278EB">
              <w:rPr>
                <w:rFonts w:ascii="Calibri" w:hAnsi="Calibri" w:cs="Calibri Light"/>
                <w:sz w:val="24"/>
                <w:szCs w:val="24"/>
              </w:rPr>
              <w:t xml:space="preserve"> Legale rappresentante</w:t>
            </w:r>
          </w:p>
          <w:p w:rsidR="00884F34" w:rsidRPr="002278EB" w:rsidRDefault="00884F34" w:rsidP="00DB0C68">
            <w:pPr>
              <w:pStyle w:val="Intestazione"/>
              <w:jc w:val="center"/>
              <w:rPr>
                <w:rFonts w:ascii="Calibri" w:hAnsi="Calibri" w:cs="Calibri Light"/>
                <w:sz w:val="24"/>
                <w:szCs w:val="24"/>
              </w:rPr>
            </w:pPr>
          </w:p>
        </w:tc>
      </w:tr>
    </w:tbl>
    <w:p w:rsidR="00884F34" w:rsidRPr="002278EB" w:rsidRDefault="00884F34" w:rsidP="007245AE">
      <w:pPr>
        <w:ind w:right="476"/>
        <w:rPr>
          <w:rFonts w:ascii="Calibri" w:hAnsi="Calibri" w:cs="Calibri Light"/>
          <w:sz w:val="24"/>
          <w:szCs w:val="24"/>
        </w:rPr>
      </w:pPr>
    </w:p>
    <w:sectPr w:rsidR="00884F34" w:rsidRPr="002278EB" w:rsidSect="00D16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55" w:right="1134" w:bottom="1134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BE0" w:rsidRDefault="00506BE0" w:rsidP="00F16AB4">
      <w:r>
        <w:separator/>
      </w:r>
    </w:p>
  </w:endnote>
  <w:endnote w:type="continuationSeparator" w:id="0">
    <w:p w:rsidR="00506BE0" w:rsidRDefault="00506BE0" w:rsidP="00F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BF" w:rsidRDefault="00E844B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BF" w:rsidRDefault="00E844B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5C2" w:rsidRDefault="00C325C2">
    <w:pPr>
      <w:pStyle w:val="Pidipagina"/>
      <w:jc w:val="right"/>
    </w:pPr>
  </w:p>
  <w:p w:rsidR="00884F34" w:rsidRDefault="00884F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BE0" w:rsidRDefault="00506BE0" w:rsidP="00F16AB4">
      <w:r>
        <w:separator/>
      </w:r>
    </w:p>
  </w:footnote>
  <w:footnote w:type="continuationSeparator" w:id="0">
    <w:p w:rsidR="00506BE0" w:rsidRDefault="00506BE0" w:rsidP="00F16AB4">
      <w:r>
        <w:continuationSeparator/>
      </w:r>
    </w:p>
  </w:footnote>
  <w:footnote w:id="1">
    <w:p w:rsidR="00884F34" w:rsidRPr="00B95DB8" w:rsidRDefault="00884F34" w:rsidP="00B41B5B">
      <w:pPr>
        <w:pStyle w:val="Testonotaapidipagina"/>
        <w:ind w:left="284" w:hanging="284"/>
        <w:jc w:val="both"/>
        <w:rPr>
          <w:rFonts w:ascii="Calibri Light" w:hAnsi="Calibri Light" w:cs="Calibri Light"/>
          <w:b/>
        </w:rPr>
      </w:pPr>
      <w:r w:rsidRPr="008A2F80">
        <w:rPr>
          <w:rStyle w:val="Caratterinotaapidipagina"/>
          <w:rFonts w:ascii="Calibri Light" w:hAnsi="Calibri Light" w:cs="Calibri Light"/>
        </w:rPr>
        <w:footnoteRef/>
      </w:r>
      <w:r w:rsidRPr="008A2F80">
        <w:rPr>
          <w:rFonts w:ascii="Calibri Light" w:hAnsi="Calibri Light" w:cs="Calibri Light"/>
          <w:sz w:val="18"/>
          <w:szCs w:val="18"/>
        </w:rPr>
        <w:tab/>
      </w:r>
      <w:r w:rsidRPr="00B95DB8">
        <w:rPr>
          <w:rFonts w:ascii="Calibri Light" w:hAnsi="Calibri Light" w:cs="Calibri Light"/>
          <w:b/>
        </w:rPr>
        <w:t xml:space="preserve">In caso di partecipazione in ATS (Associazione Temporanea di Scopo) costituendo, è necessario allegare la dichiarazione di intenti, di cui all’articolo </w:t>
      </w:r>
      <w:r w:rsidR="0019429C" w:rsidRPr="00B95DB8">
        <w:rPr>
          <w:rFonts w:ascii="Calibri Light" w:hAnsi="Calibri Light" w:cs="Calibri Light"/>
          <w:b/>
        </w:rPr>
        <w:t>9</w:t>
      </w:r>
      <w:r w:rsidRPr="00B95DB8">
        <w:rPr>
          <w:rFonts w:ascii="Calibri Light" w:hAnsi="Calibri Light" w:cs="Calibri Light"/>
          <w:b/>
        </w:rPr>
        <w:t xml:space="preserve">, comma 1, lettera </w:t>
      </w:r>
      <w:r w:rsidR="0019429C" w:rsidRPr="00B95DB8">
        <w:rPr>
          <w:rFonts w:ascii="Calibri Light" w:hAnsi="Calibri Light" w:cs="Calibri Light"/>
          <w:b/>
        </w:rPr>
        <w:t>g</w:t>
      </w:r>
      <w:r w:rsidRPr="00B95DB8">
        <w:rPr>
          <w:rFonts w:ascii="Calibri Light" w:hAnsi="Calibri Light" w:cs="Calibri Light"/>
          <w:b/>
        </w:rPr>
        <w:t>)</w:t>
      </w:r>
      <w:r w:rsidR="0019429C" w:rsidRPr="00B95DB8">
        <w:rPr>
          <w:rFonts w:ascii="Calibri Light" w:hAnsi="Calibri Light" w:cs="Calibri Light"/>
          <w:b/>
        </w:rPr>
        <w:t xml:space="preserve"> dell’Avviso</w:t>
      </w:r>
      <w:r w:rsidRPr="00B95DB8">
        <w:rPr>
          <w:rFonts w:ascii="Calibri Light" w:hAnsi="Calibri Light" w:cs="Calibri Light"/>
          <w:b/>
        </w:rPr>
        <w:t xml:space="preserve">. </w:t>
      </w:r>
    </w:p>
    <w:p w:rsidR="00884F34" w:rsidRDefault="00884F34" w:rsidP="00223F76">
      <w:pPr>
        <w:pStyle w:val="Testonotaapidipagina"/>
        <w:jc w:val="both"/>
      </w:pPr>
      <w:r w:rsidRPr="008A2F80">
        <w:rPr>
          <w:rFonts w:ascii="Calibri Light" w:hAnsi="Calibri Light" w:cs="Calibri Light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BF" w:rsidRDefault="00E844B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1C" w:rsidRPr="0039461C" w:rsidRDefault="0039461C" w:rsidP="0039461C">
    <w:pPr>
      <w:pStyle w:val="Intestazione"/>
      <w:jc w:val="right"/>
      <w:rPr>
        <w:rFonts w:ascii="Calibri" w:hAnsi="Calibri"/>
        <w:b/>
        <w:noProof/>
        <w:sz w:val="24"/>
        <w:szCs w:val="24"/>
        <w:lang w:eastAsia="it-IT"/>
      </w:rPr>
    </w:pPr>
    <w:r w:rsidRPr="0039461C">
      <w:rPr>
        <w:rFonts w:ascii="Calibri" w:hAnsi="Calibri"/>
        <w:b/>
        <w:i/>
        <w:noProof/>
        <w:sz w:val="24"/>
        <w:szCs w:val="24"/>
        <w:lang w:eastAsia="it-IT"/>
      </w:rPr>
      <w:t>format</w:t>
    </w:r>
    <w:r w:rsidRPr="0039461C">
      <w:rPr>
        <w:rFonts w:ascii="Calibri" w:hAnsi="Calibri"/>
        <w:b/>
        <w:noProof/>
        <w:sz w:val="24"/>
        <w:szCs w:val="24"/>
        <w:lang w:eastAsia="it-IT"/>
      </w:rPr>
      <w:t xml:space="preserve"> A - Domanda</w:t>
    </w:r>
  </w:p>
  <w:p w:rsidR="0039461C" w:rsidRDefault="0039461C" w:rsidP="0039461C">
    <w:pPr>
      <w:pStyle w:val="Intestazione"/>
      <w:ind w:left="284"/>
      <w:jc w:val="center"/>
      <w:rPr>
        <w:noProof/>
        <w:sz w:val="16"/>
      </w:rPr>
    </w:pPr>
  </w:p>
  <w:p w:rsidR="0039461C" w:rsidRDefault="00D018DD" w:rsidP="0039461C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5.55pt;height:83.6pt;visibility:visible">
          <v:imagedata r:id="rId1" o:title=""/>
        </v:shape>
      </w:pict>
    </w:r>
  </w:p>
  <w:p w:rsidR="0039461C" w:rsidRDefault="0039461C" w:rsidP="0039461C">
    <w:pPr>
      <w:pStyle w:val="Intestazione"/>
      <w:ind w:left="284"/>
      <w:jc w:val="center"/>
      <w:rPr>
        <w:noProof/>
        <w:sz w:val="16"/>
      </w:rPr>
    </w:pPr>
  </w:p>
  <w:p w:rsidR="0039461C" w:rsidRPr="00112CA7" w:rsidRDefault="0039461C" w:rsidP="0039461C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/>
        <w:b/>
        <w:sz w:val="24"/>
        <w:szCs w:val="24"/>
      </w:rPr>
      <w:t>DIPARTIMENTO PER LE POLITICHE ANTIDROGA</w:t>
    </w:r>
    <w:r w:rsidRPr="00112CA7">
      <w:rPr>
        <w:rFonts w:ascii="Calibri" w:hAnsi="Calibri" w:cs="Calibri Light"/>
        <w:b/>
        <w:sz w:val="24"/>
        <w:szCs w:val="24"/>
        <w:highlight w:val="yellow"/>
      </w:rPr>
      <w:t xml:space="preserve"> </w:t>
    </w:r>
  </w:p>
  <w:p w:rsidR="0039461C" w:rsidRPr="00112CA7" w:rsidRDefault="0039461C" w:rsidP="0039461C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</w:p>
  <w:p w:rsidR="0039461C" w:rsidRPr="00112CA7" w:rsidRDefault="0039461C" w:rsidP="001E0731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 w:cs="Calibri Light"/>
        <w:b/>
        <w:sz w:val="24"/>
        <w:szCs w:val="24"/>
      </w:rPr>
      <w:t>AVVISO PUBBLICO</w:t>
    </w:r>
  </w:p>
  <w:p w:rsidR="0039461C" w:rsidRDefault="0039461C" w:rsidP="001E0731">
    <w:pPr>
      <w:pStyle w:val="Intestazione"/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 w:cs="Calibri Light"/>
        <w:b/>
        <w:sz w:val="24"/>
        <w:szCs w:val="24"/>
      </w:rPr>
      <w:t xml:space="preserve">PER </w:t>
    </w:r>
    <w:smartTag w:uri="urn:schemas-microsoft-com:office:smarttags" w:element="PersonName">
      <w:smartTagPr>
        <w:attr w:name="ProductID" w:val="LA SELEZIONE DI"/>
      </w:smartTagPr>
      <w:r w:rsidRPr="00112CA7">
        <w:rPr>
          <w:rFonts w:ascii="Calibri" w:hAnsi="Calibri" w:cs="Calibri Light"/>
          <w:b/>
          <w:sz w:val="24"/>
          <w:szCs w:val="24"/>
        </w:rPr>
        <w:t>LA SELEZIONE DI</w:t>
      </w:r>
    </w:smartTag>
    <w:r w:rsidRPr="00112CA7">
      <w:rPr>
        <w:rFonts w:ascii="Calibri" w:hAnsi="Calibri" w:cs="Calibri Light"/>
        <w:b/>
        <w:sz w:val="24"/>
        <w:szCs w:val="24"/>
      </w:rPr>
      <w:t xml:space="preserve"> PROGETTI PER </w:t>
    </w:r>
    <w:smartTag w:uri="urn:schemas-microsoft-com:office:smarttags" w:element="PersonName">
      <w:smartTagPr>
        <w:attr w:name="ProductID" w:val="LA PROMOZIONE DI"/>
      </w:smartTagPr>
      <w:r w:rsidRPr="00112CA7">
        <w:rPr>
          <w:rFonts w:ascii="Calibri" w:hAnsi="Calibri" w:cs="Calibri Light"/>
          <w:b/>
          <w:sz w:val="24"/>
          <w:szCs w:val="24"/>
        </w:rPr>
        <w:t>LA PROMOZIONE DI</w:t>
      </w:r>
    </w:smartTag>
    <w:r w:rsidRPr="00112CA7">
      <w:rPr>
        <w:rFonts w:ascii="Calibri" w:hAnsi="Calibri" w:cs="Calibri Light"/>
        <w:b/>
        <w:sz w:val="24"/>
        <w:szCs w:val="24"/>
      </w:rPr>
      <w:t xml:space="preserve"> INTERVENTI VOLTI A FAVORIRE IL RECUPERO, IL REINSERIMENTO SOCIALE E LAVORATIVO DELLE PERSONE TOSSICODIPENDENTI</w:t>
    </w:r>
  </w:p>
  <w:p w:rsidR="002C11E8" w:rsidRPr="0039461C" w:rsidRDefault="002C11E8" w:rsidP="0039461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1C" w:rsidRPr="0039461C" w:rsidRDefault="0039461C" w:rsidP="0039461C">
    <w:pPr>
      <w:pStyle w:val="Intestazione"/>
      <w:jc w:val="right"/>
      <w:rPr>
        <w:rFonts w:ascii="Calibri" w:hAnsi="Calibri"/>
        <w:b/>
        <w:noProof/>
        <w:sz w:val="24"/>
        <w:szCs w:val="24"/>
        <w:lang w:eastAsia="it-IT"/>
      </w:rPr>
    </w:pPr>
    <w:r w:rsidRPr="0039461C">
      <w:rPr>
        <w:rFonts w:ascii="Calibri" w:hAnsi="Calibri"/>
        <w:b/>
        <w:i/>
        <w:noProof/>
        <w:sz w:val="24"/>
        <w:szCs w:val="24"/>
        <w:lang w:eastAsia="it-IT"/>
      </w:rPr>
      <w:t>format</w:t>
    </w:r>
    <w:r w:rsidRPr="0039461C">
      <w:rPr>
        <w:rFonts w:ascii="Calibri" w:hAnsi="Calibri"/>
        <w:b/>
        <w:noProof/>
        <w:sz w:val="24"/>
        <w:szCs w:val="24"/>
        <w:lang w:eastAsia="it-IT"/>
      </w:rPr>
      <w:t xml:space="preserve"> A - Domanda</w:t>
    </w:r>
  </w:p>
  <w:p w:rsidR="0039461C" w:rsidRDefault="0039461C" w:rsidP="0035633F">
    <w:pPr>
      <w:pStyle w:val="Intestazione"/>
      <w:ind w:left="284"/>
      <w:jc w:val="center"/>
      <w:rPr>
        <w:noProof/>
        <w:sz w:val="16"/>
      </w:rPr>
    </w:pPr>
  </w:p>
  <w:p w:rsidR="0039461C" w:rsidRDefault="00506BE0" w:rsidP="0035633F">
    <w:pPr>
      <w:pStyle w:val="Intestazione"/>
      <w:ind w:left="284"/>
      <w:jc w:val="center"/>
      <w:rPr>
        <w:noProof/>
        <w:sz w:val="16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6" type="#_x0000_t75" style="width:355.55pt;height:83.6pt;visibility:visible">
          <v:imagedata r:id="rId1" o:title=""/>
        </v:shape>
      </w:pict>
    </w:r>
  </w:p>
  <w:p w:rsidR="00884F34" w:rsidRDefault="00884F34" w:rsidP="0035633F">
    <w:pPr>
      <w:pStyle w:val="Intestazione"/>
      <w:ind w:left="284"/>
      <w:jc w:val="center"/>
      <w:rPr>
        <w:noProof/>
        <w:sz w:val="16"/>
      </w:rPr>
    </w:pPr>
  </w:p>
  <w:p w:rsidR="00884F34" w:rsidRPr="00112CA7" w:rsidRDefault="00884F34" w:rsidP="0035633F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/>
        <w:b/>
        <w:sz w:val="24"/>
        <w:szCs w:val="24"/>
      </w:rPr>
      <w:t>DIPARTIMENTO PER LE POLITICHE ANTIDROGA</w:t>
    </w:r>
    <w:r w:rsidRPr="00112CA7">
      <w:rPr>
        <w:rFonts w:ascii="Calibri" w:hAnsi="Calibri" w:cs="Calibri Light"/>
        <w:b/>
        <w:sz w:val="24"/>
        <w:szCs w:val="24"/>
        <w:highlight w:val="yellow"/>
      </w:rPr>
      <w:t xml:space="preserve"> </w:t>
    </w:r>
  </w:p>
  <w:p w:rsidR="00884F34" w:rsidRPr="00112CA7" w:rsidRDefault="00884F34" w:rsidP="0035633F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</w:p>
  <w:p w:rsidR="00884F34" w:rsidRPr="00112CA7" w:rsidRDefault="00884F34" w:rsidP="0035633F">
    <w:pPr>
      <w:pStyle w:val="Intestazione"/>
      <w:tabs>
        <w:tab w:val="left" w:pos="0"/>
        <w:tab w:val="left" w:pos="1418"/>
      </w:tabs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 w:cs="Calibri Light"/>
        <w:b/>
        <w:sz w:val="24"/>
        <w:szCs w:val="24"/>
      </w:rPr>
      <w:t>AVVISO PUBBLICO</w:t>
    </w:r>
  </w:p>
  <w:p w:rsidR="00884F34" w:rsidRDefault="00884F34" w:rsidP="0035633F">
    <w:pPr>
      <w:pStyle w:val="Intestazione"/>
      <w:jc w:val="center"/>
      <w:rPr>
        <w:rFonts w:ascii="Calibri" w:hAnsi="Calibri" w:cs="Calibri Light"/>
        <w:b/>
        <w:sz w:val="24"/>
        <w:szCs w:val="24"/>
      </w:rPr>
    </w:pPr>
    <w:r w:rsidRPr="00112CA7">
      <w:rPr>
        <w:rFonts w:ascii="Calibri" w:hAnsi="Calibri" w:cs="Calibri Light"/>
        <w:b/>
        <w:sz w:val="24"/>
        <w:szCs w:val="24"/>
      </w:rPr>
      <w:t xml:space="preserve">PER </w:t>
    </w:r>
    <w:smartTag w:uri="urn:schemas-microsoft-com:office:smarttags" w:element="PersonName">
      <w:smartTagPr>
        <w:attr w:name="ProductID" w:val="LA SELEZIONE DI"/>
      </w:smartTagPr>
      <w:r w:rsidRPr="00112CA7">
        <w:rPr>
          <w:rFonts w:ascii="Calibri" w:hAnsi="Calibri" w:cs="Calibri Light"/>
          <w:b/>
          <w:sz w:val="24"/>
          <w:szCs w:val="24"/>
        </w:rPr>
        <w:t>LA SELEZIONE DI</w:t>
      </w:r>
    </w:smartTag>
    <w:r w:rsidRPr="00112CA7">
      <w:rPr>
        <w:rFonts w:ascii="Calibri" w:hAnsi="Calibri" w:cs="Calibri Light"/>
        <w:b/>
        <w:sz w:val="24"/>
        <w:szCs w:val="24"/>
      </w:rPr>
      <w:t xml:space="preserve"> PROGETTI PER </w:t>
    </w:r>
    <w:smartTag w:uri="urn:schemas-microsoft-com:office:smarttags" w:element="PersonName">
      <w:smartTagPr>
        <w:attr w:name="ProductID" w:val="LA PROMOZIONE DI"/>
      </w:smartTagPr>
      <w:r w:rsidRPr="00112CA7">
        <w:rPr>
          <w:rFonts w:ascii="Calibri" w:hAnsi="Calibri" w:cs="Calibri Light"/>
          <w:b/>
          <w:sz w:val="24"/>
          <w:szCs w:val="24"/>
        </w:rPr>
        <w:t>LA PROMOZIONE DI</w:t>
      </w:r>
    </w:smartTag>
    <w:r w:rsidRPr="00112CA7">
      <w:rPr>
        <w:rFonts w:ascii="Calibri" w:hAnsi="Calibri" w:cs="Calibri Light"/>
        <w:b/>
        <w:sz w:val="24"/>
        <w:szCs w:val="24"/>
      </w:rPr>
      <w:t xml:space="preserve"> INTERVENTI VOLTI A FAVORIRE IL RECUPERO, IL REINSERIMENTO SOCIALE E LAVORATIVO DELLE PERSONE TOSSICODIPENDENTI</w:t>
    </w:r>
  </w:p>
  <w:p w:rsidR="00E32792" w:rsidRDefault="00E32792" w:rsidP="0035633F">
    <w:pPr>
      <w:pStyle w:val="Intestazione"/>
      <w:jc w:val="center"/>
      <w:rPr>
        <w:rFonts w:ascii="Calibri" w:hAnsi="Calibri" w:cs="Calibri Ligh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F7F03C8C"/>
    <w:name w:val="WW8Num22"/>
    <w:lvl w:ilvl="0">
      <w:start w:val="1"/>
      <w:numFmt w:val="bullet"/>
      <w:lvlText w:val=""/>
      <w:lvlJc w:val="left"/>
      <w:pPr>
        <w:tabs>
          <w:tab w:val="num" w:pos="501"/>
        </w:tabs>
        <w:ind w:left="501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8034C288"/>
    <w:name w:val="WW8Num33"/>
    <w:lvl w:ilvl="0">
      <w:start w:val="1"/>
      <w:numFmt w:val="bullet"/>
      <w:lvlText w:val=""/>
      <w:lvlJc w:val="left"/>
      <w:pPr>
        <w:tabs>
          <w:tab w:val="num" w:pos="1591"/>
        </w:tabs>
        <w:ind w:left="160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2322"/>
        </w:tabs>
        <w:ind w:left="2322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num" w:pos="882"/>
        </w:tabs>
        <w:ind w:left="3042" w:hanging="360"/>
      </w:pPr>
      <w:rPr>
        <w:rFonts w:ascii="Wingdings" w:hAnsi="Wingdings"/>
        <w:sz w:val="22"/>
      </w:rPr>
    </w:lvl>
    <w:lvl w:ilvl="3">
      <w:start w:val="1"/>
      <w:numFmt w:val="bullet"/>
      <w:lvlText w:val=""/>
      <w:lvlJc w:val="left"/>
      <w:pPr>
        <w:tabs>
          <w:tab w:val="num" w:pos="882"/>
        </w:tabs>
        <w:ind w:left="37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882"/>
        </w:tabs>
        <w:ind w:left="448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882"/>
        </w:tabs>
        <w:ind w:left="5202" w:hanging="360"/>
      </w:pPr>
      <w:rPr>
        <w:rFonts w:ascii="Wingdings" w:hAnsi="Wingdings"/>
        <w:sz w:val="22"/>
      </w:rPr>
    </w:lvl>
    <w:lvl w:ilvl="6">
      <w:start w:val="1"/>
      <w:numFmt w:val="bullet"/>
      <w:lvlText w:val=""/>
      <w:lvlJc w:val="left"/>
      <w:pPr>
        <w:tabs>
          <w:tab w:val="num" w:pos="882"/>
        </w:tabs>
        <w:ind w:left="59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882"/>
        </w:tabs>
        <w:ind w:left="664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82"/>
        </w:tabs>
        <w:ind w:left="7362" w:hanging="360"/>
      </w:pPr>
      <w:rPr>
        <w:rFonts w:ascii="Wingdings" w:hAnsi="Wingdings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/>
        <w:sz w:val="32"/>
      </w:rPr>
    </w:lvl>
  </w:abstractNum>
  <w:abstractNum w:abstractNumId="4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egoe UI" w:hAnsi="Segoe UI"/>
      </w:rPr>
    </w:lvl>
  </w:abstractNum>
  <w:abstractNum w:abstractNumId="5" w15:restartNumberingAfterBreak="0">
    <w:nsid w:val="00000006"/>
    <w:multiLevelType w:val="singleLevel"/>
    <w:tmpl w:val="00000006"/>
    <w:name w:val="WW8Num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3B2644A"/>
    <w:multiLevelType w:val="hybridMultilevel"/>
    <w:tmpl w:val="7318DC6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8A43C23"/>
    <w:multiLevelType w:val="hybridMultilevel"/>
    <w:tmpl w:val="9288153E"/>
    <w:lvl w:ilvl="0" w:tplc="97169248">
      <w:start w:val="1"/>
      <w:numFmt w:val="decimal"/>
      <w:lvlText w:val="%1."/>
      <w:lvlJc w:val="left"/>
      <w:pPr>
        <w:ind w:left="39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66C6C"/>
    <w:multiLevelType w:val="hybridMultilevel"/>
    <w:tmpl w:val="7138D9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545051"/>
    <w:multiLevelType w:val="hybridMultilevel"/>
    <w:tmpl w:val="886CFC5C"/>
    <w:lvl w:ilvl="0" w:tplc="DD42E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F70C4"/>
    <w:multiLevelType w:val="hybridMultilevel"/>
    <w:tmpl w:val="226A9A6C"/>
    <w:lvl w:ilvl="0" w:tplc="65B8BE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F0BB0"/>
    <w:multiLevelType w:val="hybridMultilevel"/>
    <w:tmpl w:val="54D4CD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97C74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1B0A18"/>
    <w:multiLevelType w:val="hybridMultilevel"/>
    <w:tmpl w:val="CF3A7BF6"/>
    <w:lvl w:ilvl="0" w:tplc="C5F4D8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76D40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8B1CDF"/>
    <w:multiLevelType w:val="hybridMultilevel"/>
    <w:tmpl w:val="A556441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1956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907684B0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084253"/>
    <w:multiLevelType w:val="hybridMultilevel"/>
    <w:tmpl w:val="CC06BA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AA10EA"/>
    <w:multiLevelType w:val="hybridMultilevel"/>
    <w:tmpl w:val="36001596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E858C3"/>
    <w:multiLevelType w:val="hybridMultilevel"/>
    <w:tmpl w:val="E124E098"/>
    <w:lvl w:ilvl="0" w:tplc="14FEA8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362E473C"/>
    <w:multiLevelType w:val="hybridMultilevel"/>
    <w:tmpl w:val="FDB0F290"/>
    <w:lvl w:ilvl="0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75DCE212">
      <w:start w:val="1"/>
      <w:numFmt w:val="upperRoman"/>
      <w:lvlText w:val="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9" w15:restartNumberingAfterBreak="0">
    <w:nsid w:val="3E3B2167"/>
    <w:multiLevelType w:val="hybridMultilevel"/>
    <w:tmpl w:val="A6A46BEC"/>
    <w:lvl w:ilvl="0" w:tplc="B4221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833C0B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265A9B"/>
    <w:multiLevelType w:val="hybridMultilevel"/>
    <w:tmpl w:val="599ADE0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pStyle w:val="Titolo6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7710573"/>
    <w:multiLevelType w:val="hybridMultilevel"/>
    <w:tmpl w:val="9A2E7224"/>
    <w:lvl w:ilvl="0" w:tplc="61B865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FE12B72"/>
    <w:multiLevelType w:val="hybridMultilevel"/>
    <w:tmpl w:val="D5F246D4"/>
    <w:lvl w:ilvl="0" w:tplc="C5F4D8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  <w:szCs w:val="24"/>
      </w:rPr>
    </w:lvl>
    <w:lvl w:ilvl="1" w:tplc="0E6CC702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29F5F35"/>
    <w:multiLevelType w:val="hybridMultilevel"/>
    <w:tmpl w:val="CF080B58"/>
    <w:lvl w:ilvl="0" w:tplc="C2A826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66494"/>
    <w:multiLevelType w:val="hybridMultilevel"/>
    <w:tmpl w:val="A48C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60E4B6">
      <w:start w:val="7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50CE4"/>
    <w:multiLevelType w:val="hybridMultilevel"/>
    <w:tmpl w:val="7012FFA6"/>
    <w:lvl w:ilvl="0" w:tplc="04100013">
      <w:start w:val="1"/>
      <w:numFmt w:val="upperRoman"/>
      <w:lvlText w:val="%1."/>
      <w:lvlJc w:val="right"/>
      <w:pPr>
        <w:ind w:left="185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6" w15:restartNumberingAfterBreak="0">
    <w:nsid w:val="5BF5160A"/>
    <w:multiLevelType w:val="hybridMultilevel"/>
    <w:tmpl w:val="41A82DDA"/>
    <w:lvl w:ilvl="0" w:tplc="7A40870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95A14"/>
    <w:multiLevelType w:val="hybridMultilevel"/>
    <w:tmpl w:val="02F8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EA3BEA"/>
    <w:multiLevelType w:val="hybridMultilevel"/>
    <w:tmpl w:val="981E2616"/>
    <w:lvl w:ilvl="0" w:tplc="0410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75DCE212">
      <w:start w:val="1"/>
      <w:numFmt w:val="upperRoman"/>
      <w:lvlText w:val="%3)"/>
      <w:lvlJc w:val="left"/>
      <w:pPr>
        <w:tabs>
          <w:tab w:val="num" w:pos="3126"/>
        </w:tabs>
        <w:ind w:left="3126" w:hanging="72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9" w15:restartNumberingAfterBreak="0">
    <w:nsid w:val="5DBF41ED"/>
    <w:multiLevelType w:val="hybridMultilevel"/>
    <w:tmpl w:val="A1F00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223366"/>
    <w:multiLevelType w:val="hybridMultilevel"/>
    <w:tmpl w:val="3418CE48"/>
    <w:lvl w:ilvl="0" w:tplc="9F7CEA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A536C6"/>
    <w:multiLevelType w:val="hybridMultilevel"/>
    <w:tmpl w:val="C2BC4E68"/>
    <w:lvl w:ilvl="0" w:tplc="6A4C4E48">
      <w:start w:val="1"/>
      <w:numFmt w:val="lowerLetter"/>
      <w:lvlText w:val="%1)"/>
      <w:lvlJc w:val="left"/>
      <w:pPr>
        <w:ind w:left="1352" w:hanging="360"/>
      </w:pPr>
      <w:rPr>
        <w:rFonts w:ascii="Garamond" w:hAnsi="Garamond" w:cs="Times New Roman" w:hint="default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9CB6659"/>
    <w:multiLevelType w:val="hybridMultilevel"/>
    <w:tmpl w:val="55E49E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D0531EE"/>
    <w:multiLevelType w:val="hybridMultilevel"/>
    <w:tmpl w:val="5EE02308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Segoe UI" w:hAnsi="Segoe UI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91531"/>
    <w:multiLevelType w:val="hybridMultilevel"/>
    <w:tmpl w:val="03124D1C"/>
    <w:lvl w:ilvl="0" w:tplc="A19443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0006F3"/>
    <w:multiLevelType w:val="hybridMultilevel"/>
    <w:tmpl w:val="0B7E2B42"/>
    <w:lvl w:ilvl="0" w:tplc="7FFC89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8B2C8A"/>
    <w:multiLevelType w:val="hybridMultilevel"/>
    <w:tmpl w:val="FB8AA438"/>
    <w:lvl w:ilvl="0" w:tplc="36A4910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502E1"/>
    <w:multiLevelType w:val="hybridMultilevel"/>
    <w:tmpl w:val="E2E4FDA0"/>
    <w:lvl w:ilvl="0" w:tplc="D1B465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27"/>
  </w:num>
  <w:num w:numId="5">
    <w:abstractNumId w:val="11"/>
  </w:num>
  <w:num w:numId="6">
    <w:abstractNumId w:val="16"/>
  </w:num>
  <w:num w:numId="7">
    <w:abstractNumId w:val="17"/>
  </w:num>
  <w:num w:numId="8">
    <w:abstractNumId w:val="6"/>
  </w:num>
  <w:num w:numId="9">
    <w:abstractNumId w:val="9"/>
  </w:num>
  <w:num w:numId="10">
    <w:abstractNumId w:val="31"/>
  </w:num>
  <w:num w:numId="11">
    <w:abstractNumId w:val="7"/>
  </w:num>
  <w:num w:numId="12">
    <w:abstractNumId w:val="14"/>
  </w:num>
  <w:num w:numId="13">
    <w:abstractNumId w:val="15"/>
  </w:num>
  <w:num w:numId="14">
    <w:abstractNumId w:val="8"/>
  </w:num>
  <w:num w:numId="15">
    <w:abstractNumId w:val="29"/>
  </w:num>
  <w:num w:numId="16">
    <w:abstractNumId w:val="24"/>
  </w:num>
  <w:num w:numId="17">
    <w:abstractNumId w:val="23"/>
  </w:num>
  <w:num w:numId="18">
    <w:abstractNumId w:val="21"/>
  </w:num>
  <w:num w:numId="19">
    <w:abstractNumId w:val="32"/>
  </w:num>
  <w:num w:numId="20">
    <w:abstractNumId w:val="30"/>
  </w:num>
  <w:num w:numId="21">
    <w:abstractNumId w:val="35"/>
  </w:num>
  <w:num w:numId="22">
    <w:abstractNumId w:val="36"/>
  </w:num>
  <w:num w:numId="23">
    <w:abstractNumId w:val="2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33"/>
  </w:num>
  <w:num w:numId="31">
    <w:abstractNumId w:val="10"/>
  </w:num>
  <w:num w:numId="32">
    <w:abstractNumId w:val="37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6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AB4"/>
    <w:rsid w:val="0003077B"/>
    <w:rsid w:val="000437E4"/>
    <w:rsid w:val="0005163C"/>
    <w:rsid w:val="00056724"/>
    <w:rsid w:val="0009452C"/>
    <w:rsid w:val="000A0187"/>
    <w:rsid w:val="000B0B66"/>
    <w:rsid w:val="000B0DF1"/>
    <w:rsid w:val="000B1A42"/>
    <w:rsid w:val="000C38D0"/>
    <w:rsid w:val="000C694B"/>
    <w:rsid w:val="000F0FB2"/>
    <w:rsid w:val="000F4769"/>
    <w:rsid w:val="00102F0E"/>
    <w:rsid w:val="00112CA7"/>
    <w:rsid w:val="001133F0"/>
    <w:rsid w:val="00115671"/>
    <w:rsid w:val="00116FFB"/>
    <w:rsid w:val="00140E7F"/>
    <w:rsid w:val="00145AFF"/>
    <w:rsid w:val="00163DD0"/>
    <w:rsid w:val="00190A37"/>
    <w:rsid w:val="00193AA3"/>
    <w:rsid w:val="0019429C"/>
    <w:rsid w:val="001C1940"/>
    <w:rsid w:val="001C5383"/>
    <w:rsid w:val="001D5905"/>
    <w:rsid w:val="001E0731"/>
    <w:rsid w:val="001F0107"/>
    <w:rsid w:val="001F0224"/>
    <w:rsid w:val="001F1AEA"/>
    <w:rsid w:val="001F533E"/>
    <w:rsid w:val="001F61B5"/>
    <w:rsid w:val="00200D45"/>
    <w:rsid w:val="00200E65"/>
    <w:rsid w:val="002043E9"/>
    <w:rsid w:val="002234E0"/>
    <w:rsid w:val="00223F76"/>
    <w:rsid w:val="002260D4"/>
    <w:rsid w:val="002278EB"/>
    <w:rsid w:val="0023249E"/>
    <w:rsid w:val="00243BA2"/>
    <w:rsid w:val="0026221E"/>
    <w:rsid w:val="00271110"/>
    <w:rsid w:val="002874B4"/>
    <w:rsid w:val="0029094C"/>
    <w:rsid w:val="0029603C"/>
    <w:rsid w:val="002A621B"/>
    <w:rsid w:val="002B3900"/>
    <w:rsid w:val="002C11E8"/>
    <w:rsid w:val="002F4DC8"/>
    <w:rsid w:val="003013C1"/>
    <w:rsid w:val="00331DB6"/>
    <w:rsid w:val="00350EF6"/>
    <w:rsid w:val="0035633F"/>
    <w:rsid w:val="00365172"/>
    <w:rsid w:val="00377D3F"/>
    <w:rsid w:val="003817E1"/>
    <w:rsid w:val="003846AA"/>
    <w:rsid w:val="0039461C"/>
    <w:rsid w:val="003979BB"/>
    <w:rsid w:val="003A1C0A"/>
    <w:rsid w:val="003B065C"/>
    <w:rsid w:val="003C3A54"/>
    <w:rsid w:val="003D534F"/>
    <w:rsid w:val="003F132B"/>
    <w:rsid w:val="00412779"/>
    <w:rsid w:val="0041414D"/>
    <w:rsid w:val="00416A06"/>
    <w:rsid w:val="0042034C"/>
    <w:rsid w:val="0042284E"/>
    <w:rsid w:val="004409EE"/>
    <w:rsid w:val="004441A5"/>
    <w:rsid w:val="00452A11"/>
    <w:rsid w:val="00457D72"/>
    <w:rsid w:val="0046678C"/>
    <w:rsid w:val="00484080"/>
    <w:rsid w:val="00490BE5"/>
    <w:rsid w:val="00495FB8"/>
    <w:rsid w:val="004B6BF9"/>
    <w:rsid w:val="004C6547"/>
    <w:rsid w:val="004C7C8E"/>
    <w:rsid w:val="004D19AD"/>
    <w:rsid w:val="004E05BD"/>
    <w:rsid w:val="004E64EF"/>
    <w:rsid w:val="004E7F8E"/>
    <w:rsid w:val="005069A4"/>
    <w:rsid w:val="00506BBA"/>
    <w:rsid w:val="00506BE0"/>
    <w:rsid w:val="00510F2D"/>
    <w:rsid w:val="005114F0"/>
    <w:rsid w:val="00513684"/>
    <w:rsid w:val="005204F9"/>
    <w:rsid w:val="00524AC8"/>
    <w:rsid w:val="00524C7A"/>
    <w:rsid w:val="00524CDD"/>
    <w:rsid w:val="00531C4B"/>
    <w:rsid w:val="005415BC"/>
    <w:rsid w:val="00553394"/>
    <w:rsid w:val="005671E6"/>
    <w:rsid w:val="00573E65"/>
    <w:rsid w:val="005851EF"/>
    <w:rsid w:val="0059381A"/>
    <w:rsid w:val="005B1F97"/>
    <w:rsid w:val="005C0100"/>
    <w:rsid w:val="005D0B80"/>
    <w:rsid w:val="005D1890"/>
    <w:rsid w:val="005F4E0B"/>
    <w:rsid w:val="0061497C"/>
    <w:rsid w:val="0062343A"/>
    <w:rsid w:val="00624662"/>
    <w:rsid w:val="00642634"/>
    <w:rsid w:val="0066432A"/>
    <w:rsid w:val="006A0A34"/>
    <w:rsid w:val="006A13FE"/>
    <w:rsid w:val="006D235B"/>
    <w:rsid w:val="006F18DA"/>
    <w:rsid w:val="006F3808"/>
    <w:rsid w:val="00723AD6"/>
    <w:rsid w:val="00724385"/>
    <w:rsid w:val="007245AE"/>
    <w:rsid w:val="0073380F"/>
    <w:rsid w:val="00746DBB"/>
    <w:rsid w:val="00793BC8"/>
    <w:rsid w:val="007C6BE1"/>
    <w:rsid w:val="007D75B6"/>
    <w:rsid w:val="007F478A"/>
    <w:rsid w:val="00837D8D"/>
    <w:rsid w:val="00840B3B"/>
    <w:rsid w:val="00840FB0"/>
    <w:rsid w:val="008705AF"/>
    <w:rsid w:val="00871C61"/>
    <w:rsid w:val="0087236B"/>
    <w:rsid w:val="00873844"/>
    <w:rsid w:val="00884F34"/>
    <w:rsid w:val="008A2F80"/>
    <w:rsid w:val="008C6888"/>
    <w:rsid w:val="008D358D"/>
    <w:rsid w:val="008E1B39"/>
    <w:rsid w:val="008E67CB"/>
    <w:rsid w:val="008F0470"/>
    <w:rsid w:val="008F1EDD"/>
    <w:rsid w:val="0091621C"/>
    <w:rsid w:val="009363B1"/>
    <w:rsid w:val="00942444"/>
    <w:rsid w:val="00987122"/>
    <w:rsid w:val="009A2580"/>
    <w:rsid w:val="009D32C3"/>
    <w:rsid w:val="009D7EF7"/>
    <w:rsid w:val="009E028B"/>
    <w:rsid w:val="00A348F3"/>
    <w:rsid w:val="00A83FF4"/>
    <w:rsid w:val="00A8629F"/>
    <w:rsid w:val="00A869C1"/>
    <w:rsid w:val="00A873CA"/>
    <w:rsid w:val="00A92750"/>
    <w:rsid w:val="00A93665"/>
    <w:rsid w:val="00AB4B0A"/>
    <w:rsid w:val="00AB732F"/>
    <w:rsid w:val="00AC31B4"/>
    <w:rsid w:val="00AD046F"/>
    <w:rsid w:val="00AD376B"/>
    <w:rsid w:val="00AD4771"/>
    <w:rsid w:val="00B07D6E"/>
    <w:rsid w:val="00B12D15"/>
    <w:rsid w:val="00B13AF3"/>
    <w:rsid w:val="00B17154"/>
    <w:rsid w:val="00B228C1"/>
    <w:rsid w:val="00B41A2C"/>
    <w:rsid w:val="00B41B5B"/>
    <w:rsid w:val="00B54AD3"/>
    <w:rsid w:val="00B603C6"/>
    <w:rsid w:val="00B67448"/>
    <w:rsid w:val="00B75A3D"/>
    <w:rsid w:val="00B803A2"/>
    <w:rsid w:val="00B9139C"/>
    <w:rsid w:val="00B94092"/>
    <w:rsid w:val="00B95904"/>
    <w:rsid w:val="00B95DB8"/>
    <w:rsid w:val="00BA4298"/>
    <w:rsid w:val="00BC1D2C"/>
    <w:rsid w:val="00BD4E41"/>
    <w:rsid w:val="00BE467B"/>
    <w:rsid w:val="00BF2B08"/>
    <w:rsid w:val="00BF6315"/>
    <w:rsid w:val="00C11D9D"/>
    <w:rsid w:val="00C12143"/>
    <w:rsid w:val="00C31C33"/>
    <w:rsid w:val="00C325C2"/>
    <w:rsid w:val="00C35F81"/>
    <w:rsid w:val="00C36A93"/>
    <w:rsid w:val="00C36F27"/>
    <w:rsid w:val="00C42376"/>
    <w:rsid w:val="00C51FCF"/>
    <w:rsid w:val="00C56C10"/>
    <w:rsid w:val="00C60C4E"/>
    <w:rsid w:val="00CF14FD"/>
    <w:rsid w:val="00CF37BF"/>
    <w:rsid w:val="00CF5CE0"/>
    <w:rsid w:val="00CF7F50"/>
    <w:rsid w:val="00D018DD"/>
    <w:rsid w:val="00D032EA"/>
    <w:rsid w:val="00D053B4"/>
    <w:rsid w:val="00D16CBA"/>
    <w:rsid w:val="00D2213C"/>
    <w:rsid w:val="00D311D5"/>
    <w:rsid w:val="00D31803"/>
    <w:rsid w:val="00D35C0F"/>
    <w:rsid w:val="00D45042"/>
    <w:rsid w:val="00D45CF1"/>
    <w:rsid w:val="00D748A3"/>
    <w:rsid w:val="00D8574E"/>
    <w:rsid w:val="00D86E29"/>
    <w:rsid w:val="00DB0C68"/>
    <w:rsid w:val="00DD051F"/>
    <w:rsid w:val="00E238BD"/>
    <w:rsid w:val="00E25E56"/>
    <w:rsid w:val="00E32792"/>
    <w:rsid w:val="00E7040F"/>
    <w:rsid w:val="00E72961"/>
    <w:rsid w:val="00E73384"/>
    <w:rsid w:val="00E75E58"/>
    <w:rsid w:val="00E844BF"/>
    <w:rsid w:val="00E854BF"/>
    <w:rsid w:val="00E973D9"/>
    <w:rsid w:val="00EA4379"/>
    <w:rsid w:val="00EA68BC"/>
    <w:rsid w:val="00EB3691"/>
    <w:rsid w:val="00ED7737"/>
    <w:rsid w:val="00EF2D64"/>
    <w:rsid w:val="00F16AB4"/>
    <w:rsid w:val="00F233DD"/>
    <w:rsid w:val="00F2757B"/>
    <w:rsid w:val="00F31AE8"/>
    <w:rsid w:val="00F33720"/>
    <w:rsid w:val="00F3689E"/>
    <w:rsid w:val="00F46A32"/>
    <w:rsid w:val="00F75046"/>
    <w:rsid w:val="00F97D3D"/>
    <w:rsid w:val="00FA4920"/>
    <w:rsid w:val="00FA6898"/>
    <w:rsid w:val="00FD0717"/>
    <w:rsid w:val="00FD1726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820DE74-289C-402F-9785-56C3E842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5FB8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93AA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95FB8"/>
    <w:pPr>
      <w:keepNext/>
      <w:numPr>
        <w:ilvl w:val="5"/>
        <w:numId w:val="1"/>
      </w:numPr>
      <w:outlineLvl w:val="5"/>
    </w:pPr>
    <w:rPr>
      <w:rFonts w:ascii="Palatino Linotype" w:hAnsi="Palatino Linotype" w:cs="Palatino Linotype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93AA3"/>
    <w:rPr>
      <w:rFonts w:ascii="Calibri Light" w:hAnsi="Calibri Light" w:cs="Times New Roman"/>
      <w:color w:val="2E74B5"/>
      <w:sz w:val="32"/>
      <w:szCs w:val="32"/>
    </w:rPr>
  </w:style>
  <w:style w:type="character" w:customStyle="1" w:styleId="Titolo6Carattere">
    <w:name w:val="Titolo 6 Carattere"/>
    <w:link w:val="Titolo6"/>
    <w:uiPriority w:val="99"/>
    <w:locked/>
    <w:rsid w:val="00495FB8"/>
    <w:rPr>
      <w:rFonts w:ascii="Palatino Linotype" w:hAnsi="Palatino Linotype" w:cs="Palatino Linotype"/>
      <w:i/>
      <w:iCs/>
      <w:sz w:val="20"/>
      <w:szCs w:val="20"/>
      <w:lang w:val="it-IT" w:eastAsia="zh-CN"/>
    </w:rPr>
  </w:style>
  <w:style w:type="paragraph" w:styleId="Intestazione">
    <w:name w:val="header"/>
    <w:basedOn w:val="Normale"/>
    <w:link w:val="IntestazioneCarattere"/>
    <w:uiPriority w:val="99"/>
    <w:rsid w:val="00F16AB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locked/>
    <w:rsid w:val="00F16A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16AB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F16AB4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6F18D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F31A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31AE8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5671E6"/>
    <w:pPr>
      <w:outlineLvl w:val="9"/>
    </w:pPr>
  </w:style>
  <w:style w:type="paragraph" w:styleId="Sommario1">
    <w:name w:val="toc 1"/>
    <w:basedOn w:val="Normale"/>
    <w:next w:val="Normale"/>
    <w:autoRedefine/>
    <w:uiPriority w:val="99"/>
    <w:rsid w:val="005671E6"/>
    <w:pPr>
      <w:spacing w:after="100"/>
    </w:pPr>
  </w:style>
  <w:style w:type="character" w:styleId="Collegamentoipertestuale">
    <w:name w:val="Hyperlink"/>
    <w:uiPriority w:val="99"/>
    <w:rsid w:val="005671E6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5671E6"/>
    <w:rPr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rsid w:val="000C694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C694B"/>
  </w:style>
  <w:style w:type="character" w:customStyle="1" w:styleId="TestocommentoCarattere">
    <w:name w:val="Testo commento Carattere"/>
    <w:link w:val="Testocommento"/>
    <w:uiPriority w:val="99"/>
    <w:semiHidden/>
    <w:locked/>
    <w:rsid w:val="000C694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C69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C694B"/>
    <w:rPr>
      <w:rFonts w:cs="Times New Roman"/>
      <w:b/>
      <w:bCs/>
      <w:sz w:val="20"/>
      <w:szCs w:val="20"/>
    </w:rPr>
  </w:style>
  <w:style w:type="character" w:customStyle="1" w:styleId="Caratterinotaapidipagina">
    <w:name w:val="Caratteri nota a piè di pagina"/>
    <w:uiPriority w:val="99"/>
    <w:rsid w:val="00495FB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95FB8"/>
    <w:pPr>
      <w:overflowPunct/>
      <w:autoSpaceDE/>
      <w:textAlignment w:val="auto"/>
    </w:pPr>
  </w:style>
  <w:style w:type="character" w:customStyle="1" w:styleId="TestonotaapidipaginaCarattere">
    <w:name w:val="Testo nota a piè di pagina Carattere"/>
    <w:link w:val="Testonotaapidipagina"/>
    <w:uiPriority w:val="99"/>
    <w:locked/>
    <w:rsid w:val="00495FB8"/>
    <w:rPr>
      <w:rFonts w:ascii="Times New Roman" w:hAnsi="Times New Roman" w:cs="Times New Roman"/>
      <w:sz w:val="20"/>
      <w:szCs w:val="20"/>
      <w:lang w:val="it-IT" w:eastAsia="zh-CN"/>
    </w:rPr>
  </w:style>
  <w:style w:type="paragraph" w:customStyle="1" w:styleId="Testocommento1">
    <w:name w:val="Testo commento1"/>
    <w:basedOn w:val="Normale"/>
    <w:uiPriority w:val="99"/>
    <w:rsid w:val="00495FB8"/>
  </w:style>
  <w:style w:type="character" w:styleId="Rimandonotaapidipagina">
    <w:name w:val="footnote reference"/>
    <w:uiPriority w:val="99"/>
    <w:semiHidden/>
    <w:rsid w:val="0073380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locked/>
    <w:rsid w:val="004C7C8E"/>
    <w:pPr>
      <w:suppressAutoHyphens/>
      <w:overflowPunct w:val="0"/>
      <w:autoSpaceDE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4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Titina Russoniello</cp:lastModifiedBy>
  <cp:revision>2</cp:revision>
  <dcterms:created xsi:type="dcterms:W3CDTF">2019-09-04T11:01:00Z</dcterms:created>
  <dcterms:modified xsi:type="dcterms:W3CDTF">2019-09-04T11:01:00Z</dcterms:modified>
</cp:coreProperties>
</file>